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DE02" w14:textId="517805A5" w:rsidR="001A1B40" w:rsidRDefault="001A1B40">
      <w:pPr>
        <w:rPr>
          <w:b/>
          <w:sz w:val="15"/>
          <w:szCs w:val="15"/>
        </w:rPr>
      </w:pPr>
      <w:r w:rsidRPr="001A1B40">
        <w:rPr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35F1FF" wp14:editId="790DB373">
                <wp:simplePos x="0" y="0"/>
                <wp:positionH relativeFrom="column">
                  <wp:posOffset>15111</wp:posOffset>
                </wp:positionH>
                <wp:positionV relativeFrom="page">
                  <wp:posOffset>308545</wp:posOffset>
                </wp:positionV>
                <wp:extent cx="2866390" cy="835660"/>
                <wp:effectExtent l="0" t="0" r="0" b="0"/>
                <wp:wrapNone/>
                <wp:docPr id="564167548" name="Text Box 564167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9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65521" w14:textId="03662778" w:rsidR="001A1B40" w:rsidRDefault="001A1B40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A1B40">
                              <w:rPr>
                                <w:b/>
                                <w:bCs/>
                                <w:color w:val="FF0000"/>
                              </w:rPr>
                              <w:t>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, White </w:t>
                            </w:r>
                            <w:r w:rsidRPr="001A1B40">
                              <w:rPr>
                                <w:b/>
                                <w:bCs/>
                                <w:color w:val="000000" w:themeColor="text1"/>
                              </w:rPr>
                              <w:t>&amp;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1A1B40">
                              <w:rPr>
                                <w:b/>
                                <w:bCs/>
                                <w:color w:val="BF8F00" w:themeColor="accent4" w:themeShade="BF"/>
                              </w:rPr>
                              <w:t>Buckskin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Pr="001A1B40">
                              <w:rPr>
                                <w:b/>
                                <w:bCs/>
                                <w:color w:val="0070C0"/>
                              </w:rPr>
                              <w:t>Circuit</w:t>
                            </w:r>
                          </w:p>
                          <w:p w14:paraId="7A07C5C8" w14:textId="77777777" w:rsidR="0042510B" w:rsidRDefault="001A1B40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July </w:t>
                            </w:r>
                            <w:r w:rsidR="00DA65A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6&amp;7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, 202</w:t>
                            </w:r>
                            <w:r w:rsidR="00DA65A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4</w:t>
                            </w:r>
                            <w:r w:rsidR="0042510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–</w:t>
                            </w:r>
                          </w:p>
                          <w:p w14:paraId="47992ABA" w14:textId="74479ABA" w:rsidR="00B46BAD" w:rsidRDefault="00B46BAD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Split/Combined format</w:t>
                            </w:r>
                            <w:r w:rsidR="0042510B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 4 IBHA judges/</w:t>
                            </w:r>
                            <w:proofErr w:type="gramStart"/>
                            <w:r w:rsidR="0042510B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day</w:t>
                            </w:r>
                            <w:proofErr w:type="gramEnd"/>
                          </w:p>
                          <w:p w14:paraId="1E37B44B" w14:textId="5A08F138" w:rsidR="001A1B40" w:rsidRPr="001A1B40" w:rsidRDefault="001A1B40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 w:rsidRPr="001A1B40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IBHA and All-Breed Classes!</w:t>
                            </w:r>
                          </w:p>
                          <w:p w14:paraId="7449699D" w14:textId="4E7FEA21" w:rsidR="001A1B40" w:rsidRDefault="001A1B40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1A1B40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*Free Entry Fee for EWD Classes*</w:t>
                            </w:r>
                          </w:p>
                          <w:p w14:paraId="423759C5" w14:textId="77777777" w:rsidR="00B46BAD" w:rsidRPr="001A1B40" w:rsidRDefault="00B46BAD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F1FF" id="_x0000_t202" coordsize="21600,21600" o:spt="202" path="m,l,21600r21600,l21600,xe">
                <v:stroke joinstyle="miter"/>
                <v:path gradientshapeok="t" o:connecttype="rect"/>
              </v:shapetype>
              <v:shape id="Text Box 564167548" o:spid="_x0000_s1026" type="#_x0000_t202" style="position:absolute;margin-left:1.2pt;margin-top:24.3pt;width:225.7pt;height:6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" filled="f" stroked="f" strokeweight=".5pt">
                <v:textbox>
                  <w:txbxContent>
                    <w:p w14:paraId="1EC65521" w14:textId="03662778" w:rsidR="001A1B40" w:rsidRDefault="001A1B40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A1B40">
                        <w:rPr>
                          <w:b/>
                          <w:bCs/>
                          <w:color w:val="FF0000"/>
                        </w:rPr>
                        <w:t>Red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, White </w:t>
                      </w:r>
                      <w:r w:rsidRPr="001A1B40">
                        <w:rPr>
                          <w:b/>
                          <w:bCs/>
                          <w:color w:val="000000" w:themeColor="text1"/>
                        </w:rPr>
                        <w:t>&amp;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1A1B40">
                        <w:rPr>
                          <w:b/>
                          <w:bCs/>
                          <w:color w:val="BF8F00" w:themeColor="accent4" w:themeShade="BF"/>
                        </w:rPr>
                        <w:t>Buckskin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Pr="001A1B40">
                        <w:rPr>
                          <w:b/>
                          <w:bCs/>
                          <w:color w:val="0070C0"/>
                        </w:rPr>
                        <w:t>Circuit</w:t>
                      </w:r>
                    </w:p>
                    <w:p w14:paraId="7A07C5C8" w14:textId="77777777" w:rsidR="0042510B" w:rsidRDefault="001A1B40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July </w:t>
                      </w:r>
                      <w:r w:rsidR="00DA65AC">
                        <w:rPr>
                          <w:b/>
                          <w:bCs/>
                          <w:color w:val="FFFFFF" w:themeColor="background1"/>
                        </w:rPr>
                        <w:t>6&amp;7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, 202</w:t>
                      </w:r>
                      <w:r w:rsidR="00DA65AC">
                        <w:rPr>
                          <w:b/>
                          <w:bCs/>
                          <w:color w:val="FFFFFF" w:themeColor="background1"/>
                        </w:rPr>
                        <w:t>4</w:t>
                      </w:r>
                      <w:r w:rsidR="0042510B">
                        <w:rPr>
                          <w:b/>
                          <w:bCs/>
                          <w:color w:val="FFFFFF" w:themeColor="background1"/>
                        </w:rPr>
                        <w:t xml:space="preserve"> –</w:t>
                      </w:r>
                    </w:p>
                    <w:p w14:paraId="47992ABA" w14:textId="74479ABA" w:rsidR="00B46BAD" w:rsidRDefault="00B46BAD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Split/Combined format</w:t>
                      </w:r>
                      <w:r w:rsidR="0042510B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 4 IBHA judges/</w:t>
                      </w:r>
                      <w:proofErr w:type="gramStart"/>
                      <w:r w:rsidR="0042510B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day</w:t>
                      </w:r>
                      <w:proofErr w:type="gramEnd"/>
                    </w:p>
                    <w:p w14:paraId="1E37B44B" w14:textId="5A08F138" w:rsidR="001A1B40" w:rsidRPr="001A1B40" w:rsidRDefault="001A1B40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 w:rsidRPr="001A1B40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IBHA and All-Breed Classes!</w:t>
                      </w:r>
                    </w:p>
                    <w:p w14:paraId="7449699D" w14:textId="4E7FEA21" w:rsidR="001A1B40" w:rsidRDefault="001A1B40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 w:rsidRPr="001A1B40">
                        <w:rPr>
                          <w:b/>
                          <w:bCs/>
                          <w:i/>
                          <w:iCs/>
                          <w:color w:val="FFFFFF" w:themeColor="background1"/>
                        </w:rPr>
                        <w:t>*Free Entry Fee for EWD Classes*</w:t>
                      </w:r>
                    </w:p>
                    <w:p w14:paraId="423759C5" w14:textId="77777777" w:rsidR="00B46BAD" w:rsidRPr="001A1B40" w:rsidRDefault="00B46BAD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A1B40">
        <w:rPr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425AADAC" wp14:editId="2D2C7314">
                <wp:simplePos x="0" y="0"/>
                <wp:positionH relativeFrom="column">
                  <wp:posOffset>377890</wp:posOffset>
                </wp:positionH>
                <wp:positionV relativeFrom="paragraph">
                  <wp:posOffset>-3719</wp:posOffset>
                </wp:positionV>
                <wp:extent cx="1315616" cy="237930"/>
                <wp:effectExtent l="0" t="0" r="1841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616" cy="23793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CF32B4" w14:textId="66F1B5F9" w:rsidR="001A1B40" w:rsidRPr="001A1B40" w:rsidRDefault="001A1B40" w:rsidP="001A1B40">
                            <w:pPr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A1B4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Saturday, July </w:t>
                            </w:r>
                            <w:r w:rsidR="00DA65A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1A1B4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8:00am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AADAC" id="Rectangle 1" o:spid="_x0000_s1027" style="position:absolute;margin-left:29.75pt;margin-top:-.3pt;width:103.6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" fillcolor="#7f7f7f">
                <v:stroke startarrowwidth="narrow" startarrowlength="short" endarrowwidth="narrow" endarrowlength="short"/>
                <v:textbox inset="2.53958mm,1.2694mm,2.53958mm,1.2694mm">
                  <w:txbxContent>
                    <w:p w14:paraId="58CF32B4" w14:textId="66F1B5F9" w:rsidR="001A1B40" w:rsidRPr="001A1B40" w:rsidRDefault="001A1B40" w:rsidP="001A1B40">
                      <w:pPr>
                        <w:jc w:val="center"/>
                        <w:textDirection w:val="btL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1A1B40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Saturday, July </w:t>
                      </w:r>
                      <w:r w:rsidR="00DA65AC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- </w:t>
                      </w:r>
                      <w:r w:rsidRPr="001A1B40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8:00am</w:t>
                      </w:r>
                    </w:p>
                  </w:txbxContent>
                </v:textbox>
              </v:rect>
            </w:pict>
          </mc:Fallback>
        </mc:AlternateContent>
      </w:r>
    </w:p>
    <w:p w14:paraId="01C5DE74" w14:textId="1B9026DF" w:rsidR="001A1B40" w:rsidRDefault="001A1B40">
      <w:pPr>
        <w:rPr>
          <w:b/>
          <w:sz w:val="15"/>
          <w:szCs w:val="15"/>
        </w:rPr>
      </w:pPr>
    </w:p>
    <w:p w14:paraId="52884D8F" w14:textId="7DB15C25" w:rsidR="008566CB" w:rsidRPr="001A6390" w:rsidRDefault="00A229B3">
      <w:pPr>
        <w:rPr>
          <w:b/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DUN FACTOR</w:t>
      </w:r>
    </w:p>
    <w:p w14:paraId="521441C3" w14:textId="58D20B18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Dun Factor</w:t>
      </w:r>
    </w:p>
    <w:p w14:paraId="17ACF346" w14:textId="76300097" w:rsidR="00D22A49" w:rsidRPr="00B90D7F" w:rsidRDefault="00A229B3" w:rsidP="00B90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Mini Dun Factor</w:t>
      </w:r>
    </w:p>
    <w:p w14:paraId="4C8E6255" w14:textId="77777777" w:rsidR="008566CB" w:rsidRPr="001A6390" w:rsidRDefault="00A229B3">
      <w:pPr>
        <w:rPr>
          <w:b/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STALLION HALTER</w:t>
      </w:r>
    </w:p>
    <w:p w14:paraId="51F9311B" w14:textId="13527DBB" w:rsidR="00D22A49" w:rsidRPr="001A1B40" w:rsidRDefault="00D22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*IBHA Miniature Stallions</w:t>
      </w:r>
    </w:p>
    <w:p w14:paraId="0D5F2927" w14:textId="39CEEA24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Stallions</w:t>
      </w:r>
    </w:p>
    <w:p w14:paraId="16BA8195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Yearling Stallions</w:t>
      </w:r>
    </w:p>
    <w:p w14:paraId="0C09DE64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 xml:space="preserve">IBHA </w:t>
      </w:r>
      <w:proofErr w:type="gramStart"/>
      <w:r w:rsidRPr="001A1B40">
        <w:rPr>
          <w:color w:val="000000"/>
          <w:sz w:val="15"/>
          <w:szCs w:val="15"/>
        </w:rPr>
        <w:t>2 Year Old</w:t>
      </w:r>
      <w:proofErr w:type="gramEnd"/>
      <w:r w:rsidRPr="001A1B40">
        <w:rPr>
          <w:color w:val="000000"/>
          <w:sz w:val="15"/>
          <w:szCs w:val="15"/>
        </w:rPr>
        <w:t xml:space="preserve"> Stallions</w:t>
      </w:r>
    </w:p>
    <w:p w14:paraId="71A54AB6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 xml:space="preserve">IBHA </w:t>
      </w:r>
      <w:proofErr w:type="gramStart"/>
      <w:r w:rsidRPr="001A1B40">
        <w:rPr>
          <w:color w:val="000000"/>
          <w:sz w:val="15"/>
          <w:szCs w:val="15"/>
        </w:rPr>
        <w:t>3 Year Old</w:t>
      </w:r>
      <w:proofErr w:type="gramEnd"/>
      <w:r w:rsidRPr="001A1B40">
        <w:rPr>
          <w:color w:val="000000"/>
          <w:sz w:val="15"/>
          <w:szCs w:val="15"/>
        </w:rPr>
        <w:t xml:space="preserve"> Stallions</w:t>
      </w:r>
    </w:p>
    <w:p w14:paraId="6D3024A5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Aged Stallions</w:t>
      </w:r>
    </w:p>
    <w:p w14:paraId="6AFAC9F2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Perf. Stallions</w:t>
      </w:r>
    </w:p>
    <w:p w14:paraId="32223A6E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BB Stallions</w:t>
      </w:r>
    </w:p>
    <w:p w14:paraId="66286EFE" w14:textId="7775ED9F" w:rsidR="008566CB" w:rsidRDefault="001A63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5"/>
          <w:szCs w:val="15"/>
        </w:rPr>
      </w:pPr>
      <w:r>
        <w:rPr>
          <w:i/>
          <w:color w:val="000000"/>
          <w:sz w:val="15"/>
          <w:szCs w:val="15"/>
        </w:rPr>
        <w:t xml:space="preserve">IBHA </w:t>
      </w:r>
      <w:r w:rsidR="00A229B3" w:rsidRPr="001A1B40">
        <w:rPr>
          <w:i/>
          <w:color w:val="000000"/>
          <w:sz w:val="15"/>
          <w:szCs w:val="15"/>
        </w:rPr>
        <w:t>Grand &amp; Reserve Stallions</w:t>
      </w:r>
      <w:r w:rsidR="00D22A49" w:rsidRPr="001A1B40">
        <w:rPr>
          <w:i/>
          <w:color w:val="000000"/>
          <w:sz w:val="15"/>
          <w:szCs w:val="15"/>
        </w:rPr>
        <w:t xml:space="preserve"> (No Mini’s)</w:t>
      </w:r>
    </w:p>
    <w:p w14:paraId="2303C2FA" w14:textId="2F8832E3" w:rsidR="00D22A49" w:rsidRPr="00B90D7F" w:rsidRDefault="001A6390" w:rsidP="00B90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Cs/>
          <w:color w:val="0070C0"/>
          <w:sz w:val="15"/>
          <w:szCs w:val="15"/>
        </w:rPr>
      </w:pPr>
      <w:r w:rsidRPr="001A6390">
        <w:rPr>
          <w:iCs/>
          <w:color w:val="0070C0"/>
          <w:sz w:val="15"/>
          <w:szCs w:val="15"/>
        </w:rPr>
        <w:t>All-Breed Halter Stallions</w:t>
      </w:r>
    </w:p>
    <w:p w14:paraId="4CA47E12" w14:textId="77777777" w:rsidR="008566CB" w:rsidRPr="001A6390" w:rsidRDefault="00A229B3">
      <w:pPr>
        <w:rPr>
          <w:b/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GELDING HALTER</w:t>
      </w:r>
    </w:p>
    <w:p w14:paraId="09E86D49" w14:textId="5EAE1E10" w:rsidR="00D22A49" w:rsidRPr="001A1B40" w:rsidRDefault="00D22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*IBHA Miniature Geldings</w:t>
      </w:r>
    </w:p>
    <w:p w14:paraId="5D854B7C" w14:textId="3146F316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Geldings</w:t>
      </w:r>
    </w:p>
    <w:p w14:paraId="5DADB0CE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Geldings</w:t>
      </w:r>
    </w:p>
    <w:p w14:paraId="6B64CA17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Yearling Geldings</w:t>
      </w:r>
    </w:p>
    <w:p w14:paraId="14A9CCD8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 xml:space="preserve">IBHA </w:t>
      </w:r>
      <w:proofErr w:type="gramStart"/>
      <w:r w:rsidRPr="001A1B40">
        <w:rPr>
          <w:color w:val="000000"/>
          <w:sz w:val="15"/>
          <w:szCs w:val="15"/>
        </w:rPr>
        <w:t>2 Year Old</w:t>
      </w:r>
      <w:proofErr w:type="gramEnd"/>
      <w:r w:rsidRPr="001A1B40">
        <w:rPr>
          <w:color w:val="000000"/>
          <w:sz w:val="15"/>
          <w:szCs w:val="15"/>
        </w:rPr>
        <w:t xml:space="preserve"> Geldings</w:t>
      </w:r>
    </w:p>
    <w:p w14:paraId="512430F1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 xml:space="preserve">IBHA </w:t>
      </w:r>
      <w:proofErr w:type="gramStart"/>
      <w:r w:rsidRPr="001A1B40">
        <w:rPr>
          <w:color w:val="000000"/>
          <w:sz w:val="15"/>
          <w:szCs w:val="15"/>
        </w:rPr>
        <w:t>3 Year Old</w:t>
      </w:r>
      <w:proofErr w:type="gramEnd"/>
      <w:r w:rsidRPr="001A1B40">
        <w:rPr>
          <w:color w:val="000000"/>
          <w:sz w:val="15"/>
          <w:szCs w:val="15"/>
        </w:rPr>
        <w:t xml:space="preserve"> Geldings</w:t>
      </w:r>
    </w:p>
    <w:p w14:paraId="74766969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Aged Geldings</w:t>
      </w:r>
    </w:p>
    <w:p w14:paraId="7DB6D581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Perf. Geldings</w:t>
      </w:r>
    </w:p>
    <w:p w14:paraId="6A29B983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BB Geldings</w:t>
      </w:r>
    </w:p>
    <w:p w14:paraId="5DBEB5F9" w14:textId="736D9F57" w:rsidR="008566CB" w:rsidRDefault="001A63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5"/>
          <w:szCs w:val="15"/>
        </w:rPr>
      </w:pPr>
      <w:r>
        <w:rPr>
          <w:i/>
          <w:color w:val="000000"/>
          <w:sz w:val="15"/>
          <w:szCs w:val="15"/>
        </w:rPr>
        <w:t xml:space="preserve">IBHA </w:t>
      </w:r>
      <w:r w:rsidR="00A229B3" w:rsidRPr="001A1B40">
        <w:rPr>
          <w:i/>
          <w:color w:val="000000"/>
          <w:sz w:val="15"/>
          <w:szCs w:val="15"/>
        </w:rPr>
        <w:t>Grand &amp; Reserve Geldings</w:t>
      </w:r>
      <w:r w:rsidR="00D22A49" w:rsidRPr="001A1B40">
        <w:rPr>
          <w:i/>
          <w:color w:val="000000"/>
          <w:sz w:val="15"/>
          <w:szCs w:val="15"/>
        </w:rPr>
        <w:t xml:space="preserve"> (No Mini’s)</w:t>
      </w:r>
    </w:p>
    <w:p w14:paraId="49F883DE" w14:textId="55E3C1F7" w:rsidR="00D22A49" w:rsidRPr="00B90D7F" w:rsidRDefault="001A6390" w:rsidP="00B90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Cs/>
          <w:color w:val="0070C0"/>
          <w:sz w:val="15"/>
          <w:szCs w:val="15"/>
        </w:rPr>
      </w:pPr>
      <w:r w:rsidRPr="001A6390">
        <w:rPr>
          <w:iCs/>
          <w:color w:val="0070C0"/>
          <w:sz w:val="15"/>
          <w:szCs w:val="15"/>
        </w:rPr>
        <w:t>All-Breed Halter Geldings</w:t>
      </w:r>
    </w:p>
    <w:p w14:paraId="2B75CCD4" w14:textId="780DF18C" w:rsidR="008566CB" w:rsidRPr="001A6390" w:rsidRDefault="00A229B3">
      <w:pPr>
        <w:rPr>
          <w:b/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MARE HALTER</w:t>
      </w:r>
    </w:p>
    <w:p w14:paraId="6551DC49" w14:textId="58C42F51" w:rsidR="00D22A49" w:rsidRPr="001A1B40" w:rsidRDefault="00D22A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*IBHA Miniature Mares</w:t>
      </w:r>
    </w:p>
    <w:p w14:paraId="76C99694" w14:textId="267A34B4" w:rsidR="004914AF" w:rsidRPr="001A1B40" w:rsidRDefault="004914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15"/>
          <w:szCs w:val="15"/>
        </w:rPr>
      </w:pPr>
      <w:r w:rsidRPr="001A1B40">
        <w:rPr>
          <w:i/>
          <w:iCs/>
          <w:color w:val="000000"/>
          <w:sz w:val="15"/>
          <w:szCs w:val="15"/>
        </w:rPr>
        <w:t xml:space="preserve">*Grand &amp; Res. Mini Halter </w:t>
      </w:r>
      <w:r w:rsidRPr="001A1B40">
        <w:rPr>
          <w:b/>
          <w:bCs/>
          <w:i/>
          <w:iCs/>
          <w:color w:val="000000"/>
          <w:sz w:val="15"/>
          <w:szCs w:val="15"/>
        </w:rPr>
        <w:t>(</w:t>
      </w:r>
      <w:r w:rsidRPr="001A1B40">
        <w:rPr>
          <w:b/>
          <w:bCs/>
          <w:i/>
          <w:iCs/>
          <w:color w:val="000000"/>
          <w:sz w:val="15"/>
          <w:szCs w:val="15"/>
          <w:u w:val="single"/>
        </w:rPr>
        <w:t>All Sexes</w:t>
      </w:r>
      <w:r w:rsidRPr="001A1B40">
        <w:rPr>
          <w:b/>
          <w:bCs/>
          <w:i/>
          <w:iCs/>
          <w:color w:val="000000"/>
          <w:sz w:val="15"/>
          <w:szCs w:val="15"/>
        </w:rPr>
        <w:t>)</w:t>
      </w:r>
    </w:p>
    <w:p w14:paraId="613FBBAD" w14:textId="4B4D08A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Mares</w:t>
      </w:r>
    </w:p>
    <w:p w14:paraId="650FD3CE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Mares</w:t>
      </w:r>
    </w:p>
    <w:p w14:paraId="2B3D7E9F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Yearling Mares</w:t>
      </w:r>
    </w:p>
    <w:p w14:paraId="712F6C1B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 xml:space="preserve">IBHA </w:t>
      </w:r>
      <w:proofErr w:type="gramStart"/>
      <w:r w:rsidRPr="001A1B40">
        <w:rPr>
          <w:color w:val="000000"/>
          <w:sz w:val="15"/>
          <w:szCs w:val="15"/>
        </w:rPr>
        <w:t>2 Year Old</w:t>
      </w:r>
      <w:proofErr w:type="gramEnd"/>
      <w:r w:rsidRPr="001A1B40">
        <w:rPr>
          <w:color w:val="000000"/>
          <w:sz w:val="15"/>
          <w:szCs w:val="15"/>
        </w:rPr>
        <w:t xml:space="preserve"> Mares</w:t>
      </w:r>
    </w:p>
    <w:p w14:paraId="4353398D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 xml:space="preserve">IBHA </w:t>
      </w:r>
      <w:proofErr w:type="gramStart"/>
      <w:r w:rsidRPr="001A1B40">
        <w:rPr>
          <w:color w:val="000000"/>
          <w:sz w:val="15"/>
          <w:szCs w:val="15"/>
        </w:rPr>
        <w:t>3 Year Old</w:t>
      </w:r>
      <w:proofErr w:type="gramEnd"/>
      <w:r w:rsidRPr="001A1B40">
        <w:rPr>
          <w:color w:val="000000"/>
          <w:sz w:val="15"/>
          <w:szCs w:val="15"/>
        </w:rPr>
        <w:t xml:space="preserve"> Mares</w:t>
      </w:r>
    </w:p>
    <w:p w14:paraId="6AD3A5DF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Aged Mares</w:t>
      </w:r>
    </w:p>
    <w:p w14:paraId="548F3912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Perf. Mares</w:t>
      </w:r>
    </w:p>
    <w:p w14:paraId="158D5875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BB Mares</w:t>
      </w:r>
    </w:p>
    <w:p w14:paraId="6A875013" w14:textId="14F4E566" w:rsidR="008566CB" w:rsidRDefault="001A63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5"/>
          <w:szCs w:val="15"/>
        </w:rPr>
      </w:pPr>
      <w:r>
        <w:rPr>
          <w:i/>
          <w:color w:val="000000"/>
          <w:sz w:val="15"/>
          <w:szCs w:val="15"/>
        </w:rPr>
        <w:t xml:space="preserve">IBHA </w:t>
      </w:r>
      <w:r w:rsidR="00A229B3" w:rsidRPr="001A1B40">
        <w:rPr>
          <w:i/>
          <w:color w:val="000000"/>
          <w:sz w:val="15"/>
          <w:szCs w:val="15"/>
        </w:rPr>
        <w:t>Grand &amp; Reserve Mares</w:t>
      </w:r>
      <w:r w:rsidR="00D22A49" w:rsidRPr="001A1B40">
        <w:rPr>
          <w:i/>
          <w:color w:val="000000"/>
          <w:sz w:val="15"/>
          <w:szCs w:val="15"/>
        </w:rPr>
        <w:t xml:space="preserve"> (No Mini’s)</w:t>
      </w:r>
    </w:p>
    <w:p w14:paraId="66DA9D87" w14:textId="590D7A50" w:rsidR="00D22A49" w:rsidRPr="00B90D7F" w:rsidRDefault="001A6390" w:rsidP="00B90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Cs/>
          <w:color w:val="0070C0"/>
          <w:sz w:val="15"/>
          <w:szCs w:val="15"/>
        </w:rPr>
      </w:pPr>
      <w:r w:rsidRPr="001A6390">
        <w:rPr>
          <w:iCs/>
          <w:color w:val="0070C0"/>
          <w:sz w:val="15"/>
          <w:szCs w:val="15"/>
        </w:rPr>
        <w:t>All-Breed Halter Mares</w:t>
      </w:r>
    </w:p>
    <w:p w14:paraId="64196A70" w14:textId="123A6FAB" w:rsidR="008566CB" w:rsidRPr="001A6390" w:rsidRDefault="00A229B3">
      <w:pPr>
        <w:rPr>
          <w:b/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OTHER HALTER</w:t>
      </w:r>
    </w:p>
    <w:p w14:paraId="2B37CA80" w14:textId="503A7810" w:rsidR="00D22A49" w:rsidRDefault="00A229B3" w:rsidP="00B90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$100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Halter</w:t>
      </w:r>
    </w:p>
    <w:p w14:paraId="224AFDF9" w14:textId="77777777" w:rsidR="005B785B" w:rsidRPr="005B785B" w:rsidRDefault="005B785B" w:rsidP="005B785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bCs/>
          <w:color w:val="0070C0"/>
          <w:sz w:val="10"/>
          <w:szCs w:val="10"/>
        </w:rPr>
      </w:pPr>
    </w:p>
    <w:p w14:paraId="444EC598" w14:textId="435A8C26" w:rsidR="005B785B" w:rsidRPr="005B785B" w:rsidRDefault="005B785B" w:rsidP="005B785B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 w:themeColor="text1"/>
          <w:sz w:val="15"/>
          <w:szCs w:val="15"/>
        </w:rPr>
      </w:pPr>
      <w:r w:rsidRPr="005B785B">
        <w:rPr>
          <w:b/>
          <w:bCs/>
          <w:color w:val="000000" w:themeColor="text1"/>
          <w:sz w:val="15"/>
          <w:szCs w:val="15"/>
        </w:rPr>
        <w:t>***15 Minute Break***</w:t>
      </w:r>
    </w:p>
    <w:p w14:paraId="07EABBB3" w14:textId="77777777" w:rsidR="005B785B" w:rsidRPr="005B785B" w:rsidRDefault="005B785B" w:rsidP="005B785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bCs/>
          <w:color w:val="0070C0"/>
          <w:sz w:val="10"/>
          <w:szCs w:val="10"/>
        </w:rPr>
      </w:pPr>
    </w:p>
    <w:p w14:paraId="6A5DC4ED" w14:textId="4E621FAF" w:rsidR="008566CB" w:rsidRPr="001A6390" w:rsidRDefault="00A229B3">
      <w:pPr>
        <w:rPr>
          <w:b/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ENGLISH SHOWMANSHIP (E-SMS)</w:t>
      </w:r>
    </w:p>
    <w:p w14:paraId="2A58A5A5" w14:textId="09611C57" w:rsidR="008566CB" w:rsidRPr="001A639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$100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E-SMS</w:t>
      </w:r>
    </w:p>
    <w:p w14:paraId="25D773D9" w14:textId="77777777" w:rsidR="008566CB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E-SMS</w:t>
      </w:r>
    </w:p>
    <w:p w14:paraId="0C050FA9" w14:textId="03AFBDFC" w:rsidR="005B785B" w:rsidRPr="005B785B" w:rsidRDefault="005B7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5"/>
          <w:szCs w:val="15"/>
        </w:rPr>
      </w:pPr>
      <w:r w:rsidRPr="005B785B">
        <w:rPr>
          <w:color w:val="0070C0"/>
          <w:sz w:val="15"/>
          <w:szCs w:val="15"/>
        </w:rPr>
        <w:t>All-Breed Youth E-SMS</w:t>
      </w:r>
    </w:p>
    <w:p w14:paraId="55841B8E" w14:textId="77777777" w:rsidR="008566CB" w:rsidRPr="001A1B40" w:rsidRDefault="00A229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E-SMS</w:t>
      </w:r>
    </w:p>
    <w:p w14:paraId="0867051D" w14:textId="2CB5FAC0" w:rsidR="00D22A49" w:rsidRDefault="00A229B3" w:rsidP="00B90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Select E-SMS</w:t>
      </w:r>
    </w:p>
    <w:p w14:paraId="69D6F440" w14:textId="09160860" w:rsidR="005B785B" w:rsidRPr="005B785B" w:rsidRDefault="005B785B" w:rsidP="00BF3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5"/>
          <w:szCs w:val="15"/>
        </w:rPr>
      </w:pPr>
      <w:r w:rsidRPr="005B785B">
        <w:rPr>
          <w:color w:val="0070C0"/>
          <w:sz w:val="15"/>
          <w:szCs w:val="15"/>
        </w:rPr>
        <w:t>All-Breed Adult E-SMS</w:t>
      </w:r>
    </w:p>
    <w:p w14:paraId="41E80B62" w14:textId="15D6BB2A" w:rsidR="00BF34A7" w:rsidRPr="001A6390" w:rsidRDefault="00BF34A7" w:rsidP="00BF34A7">
      <w:pPr>
        <w:rPr>
          <w:b/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LONGE LINE</w:t>
      </w:r>
    </w:p>
    <w:p w14:paraId="4E59CD82" w14:textId="29F352D2" w:rsidR="00BF34A7" w:rsidRPr="00B90D7F" w:rsidRDefault="00BF34A7" w:rsidP="00B90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Yearling Longe Line</w:t>
      </w:r>
    </w:p>
    <w:p w14:paraId="59F81633" w14:textId="0C0540F8" w:rsidR="00B90D7F" w:rsidRPr="00B90D7F" w:rsidRDefault="00B90D7F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5"/>
          <w:szCs w:val="15"/>
        </w:rPr>
      </w:pPr>
      <w:r w:rsidRPr="00B90D7F">
        <w:rPr>
          <w:color w:val="0070C0"/>
          <w:sz w:val="15"/>
          <w:szCs w:val="15"/>
        </w:rPr>
        <w:t xml:space="preserve">All-Breed </w:t>
      </w:r>
      <w:r w:rsidR="00BF34A7" w:rsidRPr="00B90D7F">
        <w:rPr>
          <w:color w:val="0070C0"/>
          <w:sz w:val="15"/>
          <w:szCs w:val="15"/>
        </w:rPr>
        <w:t>Yearling</w:t>
      </w:r>
      <w:r w:rsidRPr="00B90D7F">
        <w:rPr>
          <w:color w:val="0070C0"/>
          <w:sz w:val="15"/>
          <w:szCs w:val="15"/>
        </w:rPr>
        <w:t xml:space="preserve"> Longe Line</w:t>
      </w:r>
    </w:p>
    <w:p w14:paraId="6395E7C4" w14:textId="168CC6A1" w:rsidR="00B90D7F" w:rsidRPr="00B90D7F" w:rsidRDefault="00B90D7F" w:rsidP="00B90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B90D7F">
        <w:rPr>
          <w:color w:val="000000"/>
          <w:sz w:val="15"/>
          <w:szCs w:val="15"/>
        </w:rPr>
        <w:t>IBHA 2 YO Longe Line</w:t>
      </w:r>
    </w:p>
    <w:p w14:paraId="69822C3D" w14:textId="6472929E" w:rsidR="00BF34A7" w:rsidRDefault="00B90D7F" w:rsidP="00B90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5"/>
          <w:szCs w:val="15"/>
        </w:rPr>
      </w:pPr>
      <w:r w:rsidRPr="00B90D7F">
        <w:rPr>
          <w:color w:val="0070C0"/>
          <w:sz w:val="15"/>
          <w:szCs w:val="15"/>
        </w:rPr>
        <w:t>All-Breed 2 YO Longe Line</w:t>
      </w:r>
    </w:p>
    <w:p w14:paraId="55D4469A" w14:textId="77777777" w:rsidR="005B785B" w:rsidRPr="005B785B" w:rsidRDefault="005B785B" w:rsidP="005B785B">
      <w:p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0"/>
          <w:szCs w:val="10"/>
        </w:rPr>
      </w:pPr>
    </w:p>
    <w:p w14:paraId="228556C5" w14:textId="633A21E0" w:rsidR="005B785B" w:rsidRPr="005B785B" w:rsidRDefault="005B785B" w:rsidP="005B785B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 w:themeColor="text1"/>
          <w:sz w:val="15"/>
          <w:szCs w:val="15"/>
        </w:rPr>
      </w:pPr>
      <w:r w:rsidRPr="005B785B">
        <w:rPr>
          <w:b/>
          <w:bCs/>
          <w:color w:val="000000" w:themeColor="text1"/>
          <w:sz w:val="15"/>
          <w:szCs w:val="15"/>
        </w:rPr>
        <w:t>***15 Minute Break***</w:t>
      </w:r>
    </w:p>
    <w:p w14:paraId="7659AC84" w14:textId="77777777" w:rsidR="005B785B" w:rsidRPr="005B785B" w:rsidRDefault="005B785B" w:rsidP="005B785B">
      <w:p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0"/>
          <w:szCs w:val="10"/>
        </w:rPr>
      </w:pPr>
    </w:p>
    <w:p w14:paraId="1EB60C97" w14:textId="32EDD7F2" w:rsidR="008566CB" w:rsidRPr="001A6390" w:rsidRDefault="00A229B3">
      <w:pPr>
        <w:rPr>
          <w:b/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HUNTER UNDER SADDLE (HUS)</w:t>
      </w:r>
    </w:p>
    <w:p w14:paraId="490DB14E" w14:textId="088964F7" w:rsidR="008566CB" w:rsidRPr="001A639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$200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W/T HUS</w:t>
      </w:r>
    </w:p>
    <w:p w14:paraId="2D57DCDF" w14:textId="5D667EA2" w:rsidR="008566CB" w:rsidRPr="001A639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$100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HUS</w:t>
      </w:r>
    </w:p>
    <w:p w14:paraId="1EC12131" w14:textId="0640EDCC" w:rsidR="008566CB" w:rsidRPr="001A1B4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W/T HUS</w:t>
      </w:r>
    </w:p>
    <w:p w14:paraId="03EF6B41" w14:textId="637EAE2A" w:rsidR="001928E6" w:rsidRPr="001A1B40" w:rsidRDefault="001928E6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 xml:space="preserve">IBHA Adult W/T HUS </w:t>
      </w:r>
    </w:p>
    <w:p w14:paraId="722327E5" w14:textId="77777777" w:rsidR="008566CB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HUS</w:t>
      </w:r>
    </w:p>
    <w:p w14:paraId="357B6690" w14:textId="3455D3AA" w:rsidR="00B90D7F" w:rsidRPr="00B90D7F" w:rsidRDefault="00B90D7F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5"/>
          <w:szCs w:val="15"/>
        </w:rPr>
      </w:pPr>
      <w:r w:rsidRPr="00B90D7F">
        <w:rPr>
          <w:color w:val="0070C0"/>
          <w:sz w:val="15"/>
          <w:szCs w:val="15"/>
        </w:rPr>
        <w:t>All-Breed Youth HUS</w:t>
      </w:r>
    </w:p>
    <w:p w14:paraId="49BE66E4" w14:textId="77777777" w:rsidR="008566CB" w:rsidRPr="001A1B4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HUS</w:t>
      </w:r>
    </w:p>
    <w:p w14:paraId="287E057B" w14:textId="77777777" w:rsidR="008566CB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Select HUS</w:t>
      </w:r>
    </w:p>
    <w:p w14:paraId="0718ED73" w14:textId="53A5466C" w:rsidR="00B90D7F" w:rsidRPr="00B90D7F" w:rsidRDefault="00B90D7F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5"/>
          <w:szCs w:val="15"/>
        </w:rPr>
      </w:pPr>
      <w:r w:rsidRPr="00B90D7F">
        <w:rPr>
          <w:color w:val="0070C0"/>
          <w:sz w:val="15"/>
          <w:szCs w:val="15"/>
        </w:rPr>
        <w:t>All-Breed Adult HUS</w:t>
      </w:r>
    </w:p>
    <w:p w14:paraId="05A5128F" w14:textId="77777777" w:rsidR="008566CB" w:rsidRPr="001A1B4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 xml:space="preserve">IBHA Junior HUS </w:t>
      </w:r>
    </w:p>
    <w:p w14:paraId="28C5A761" w14:textId="77777777" w:rsidR="008566CB" w:rsidRPr="001A1B4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 xml:space="preserve">IBHA Senior HUS </w:t>
      </w:r>
    </w:p>
    <w:p w14:paraId="5B07C8D9" w14:textId="19B4D4C1" w:rsidR="00D22A49" w:rsidRPr="00B90D7F" w:rsidRDefault="00A229B3" w:rsidP="00B90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BB HUS</w:t>
      </w:r>
    </w:p>
    <w:p w14:paraId="44B4D1C8" w14:textId="733BDFDB" w:rsidR="008566CB" w:rsidRPr="001A6390" w:rsidRDefault="00A229B3">
      <w:pPr>
        <w:rPr>
          <w:b/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HUNT SEAT EQUITATION (HSE)</w:t>
      </w:r>
    </w:p>
    <w:p w14:paraId="67E0AFC2" w14:textId="59FBD44C" w:rsidR="008566CB" w:rsidRPr="001A639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$100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HSE</w:t>
      </w:r>
    </w:p>
    <w:p w14:paraId="31C397F8" w14:textId="553AB520" w:rsidR="008566CB" w:rsidRPr="001A1B4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W/T HSE</w:t>
      </w:r>
    </w:p>
    <w:p w14:paraId="48437DC4" w14:textId="2178EC3A" w:rsidR="001928E6" w:rsidRPr="001A1B40" w:rsidRDefault="001928E6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Adult W/T HSE</w:t>
      </w:r>
      <w:r w:rsidRPr="001A1B40">
        <w:rPr>
          <w:i/>
          <w:color w:val="000000"/>
          <w:sz w:val="15"/>
          <w:szCs w:val="15"/>
        </w:rPr>
        <w:t xml:space="preserve"> </w:t>
      </w:r>
    </w:p>
    <w:p w14:paraId="37A9CD8D" w14:textId="77777777" w:rsidR="008566CB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HSE</w:t>
      </w:r>
    </w:p>
    <w:p w14:paraId="2EC2ECD1" w14:textId="22D511FB" w:rsidR="00B90D7F" w:rsidRPr="001A1B40" w:rsidRDefault="00B90D7F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B90D7F">
        <w:rPr>
          <w:color w:val="0070C0"/>
          <w:sz w:val="15"/>
          <w:szCs w:val="15"/>
        </w:rPr>
        <w:t>All-Breed Youth HSE</w:t>
      </w:r>
    </w:p>
    <w:p w14:paraId="083F6681" w14:textId="1795C289" w:rsidR="008566CB" w:rsidRPr="001A1B4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HSE</w:t>
      </w:r>
    </w:p>
    <w:p w14:paraId="187D9F3B" w14:textId="6BCDBCBA" w:rsidR="008566CB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</w:t>
      </w:r>
      <w:r w:rsidR="000017CE" w:rsidRPr="001A1B40">
        <w:rPr>
          <w:color w:val="000000"/>
          <w:sz w:val="15"/>
          <w:szCs w:val="15"/>
        </w:rPr>
        <w:t xml:space="preserve"> Select</w:t>
      </w:r>
      <w:r w:rsidRPr="001A1B40">
        <w:rPr>
          <w:color w:val="000000"/>
          <w:sz w:val="15"/>
          <w:szCs w:val="15"/>
        </w:rPr>
        <w:t xml:space="preserve"> HSE</w:t>
      </w:r>
    </w:p>
    <w:p w14:paraId="25CFCC5E" w14:textId="45697CC8" w:rsidR="00D22A49" w:rsidRPr="00B90D7F" w:rsidRDefault="00B90D7F" w:rsidP="00B90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5"/>
          <w:szCs w:val="15"/>
        </w:rPr>
      </w:pPr>
      <w:r w:rsidRPr="00B90D7F">
        <w:rPr>
          <w:color w:val="0070C0"/>
          <w:sz w:val="15"/>
          <w:szCs w:val="15"/>
        </w:rPr>
        <w:t>All-Breed Adult HSE</w:t>
      </w:r>
    </w:p>
    <w:p w14:paraId="26524B37" w14:textId="54B10313" w:rsidR="008566CB" w:rsidRPr="001A6390" w:rsidRDefault="00A229B3">
      <w:pPr>
        <w:rPr>
          <w:b/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HUNT SEAT DISCIPLINED RAIL (HS-DR)</w:t>
      </w:r>
    </w:p>
    <w:p w14:paraId="3E1C50FA" w14:textId="6EFA9D30" w:rsidR="008566CB" w:rsidRPr="001A639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$100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HS-DR</w:t>
      </w:r>
    </w:p>
    <w:p w14:paraId="5F5B520C" w14:textId="019E9138" w:rsidR="008566CB" w:rsidRPr="001A1B4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HS-DR</w:t>
      </w:r>
    </w:p>
    <w:p w14:paraId="4D677E49" w14:textId="61E7494A" w:rsidR="008566CB" w:rsidRPr="001A1B4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HS-DR</w:t>
      </w:r>
    </w:p>
    <w:p w14:paraId="16648DE4" w14:textId="4EEC4F03" w:rsidR="008566CB" w:rsidRPr="001A1B4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Select HS-DR</w:t>
      </w:r>
    </w:p>
    <w:p w14:paraId="72EE2AB7" w14:textId="61374F77" w:rsidR="008566CB" w:rsidRPr="00B90D7F" w:rsidRDefault="00A229B3" w:rsidP="00B90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 xml:space="preserve">IBHA </w:t>
      </w:r>
      <w:r w:rsidR="00D22A49" w:rsidRPr="001A1B40">
        <w:rPr>
          <w:color w:val="000000"/>
          <w:sz w:val="15"/>
          <w:szCs w:val="15"/>
        </w:rPr>
        <w:t xml:space="preserve">Open </w:t>
      </w:r>
      <w:r w:rsidRPr="001A1B40">
        <w:rPr>
          <w:color w:val="000000"/>
          <w:sz w:val="15"/>
          <w:szCs w:val="15"/>
        </w:rPr>
        <w:t>HS-DR</w:t>
      </w:r>
    </w:p>
    <w:p w14:paraId="4EE9D648" w14:textId="77777777" w:rsidR="005B785B" w:rsidRPr="005B785B" w:rsidRDefault="005B785B">
      <w:pPr>
        <w:rPr>
          <w:b/>
          <w:color w:val="FF0000"/>
          <w:sz w:val="10"/>
          <w:szCs w:val="10"/>
        </w:rPr>
      </w:pPr>
    </w:p>
    <w:p w14:paraId="39B74C9C" w14:textId="65A896C0" w:rsidR="005B785B" w:rsidRPr="005B785B" w:rsidRDefault="005B785B">
      <w:pPr>
        <w:rPr>
          <w:b/>
          <w:color w:val="000000" w:themeColor="text1"/>
          <w:sz w:val="15"/>
          <w:szCs w:val="15"/>
        </w:rPr>
      </w:pPr>
      <w:r w:rsidRPr="005B785B">
        <w:rPr>
          <w:b/>
          <w:color w:val="000000" w:themeColor="text1"/>
          <w:sz w:val="15"/>
          <w:szCs w:val="15"/>
        </w:rPr>
        <w:t>***30 Minute Break***</w:t>
      </w:r>
    </w:p>
    <w:p w14:paraId="2CE4142E" w14:textId="77777777" w:rsidR="005B785B" w:rsidRPr="005B785B" w:rsidRDefault="005B785B">
      <w:pPr>
        <w:rPr>
          <w:b/>
          <w:color w:val="FF0000"/>
          <w:sz w:val="10"/>
          <w:szCs w:val="10"/>
        </w:rPr>
      </w:pPr>
    </w:p>
    <w:p w14:paraId="35E996B5" w14:textId="4802C248" w:rsidR="008566CB" w:rsidRPr="001A6390" w:rsidRDefault="00A229B3">
      <w:pPr>
        <w:rPr>
          <w:b/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TRAIL</w:t>
      </w:r>
    </w:p>
    <w:p w14:paraId="3FA0ADCA" w14:textId="64A713C4" w:rsidR="00D22A49" w:rsidRPr="001A6390" w:rsidRDefault="00D22A49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$100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In-Hand Trail</w:t>
      </w:r>
    </w:p>
    <w:p w14:paraId="5D476AB4" w14:textId="514ADA2C" w:rsidR="008566CB" w:rsidRPr="001A1B4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Yearling In-Hand Trail</w:t>
      </w:r>
    </w:p>
    <w:p w14:paraId="17D56A23" w14:textId="4E11264B" w:rsidR="008566CB" w:rsidRPr="001A1B4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2YO In-Hand Trail</w:t>
      </w:r>
    </w:p>
    <w:p w14:paraId="71558605" w14:textId="448CB8D2" w:rsidR="008566CB" w:rsidRPr="001A1B4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Mini In-Hand Trail</w:t>
      </w:r>
    </w:p>
    <w:p w14:paraId="79036EB1" w14:textId="1B97A6EF" w:rsidR="008566CB" w:rsidRPr="001A639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$100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Trail</w:t>
      </w:r>
    </w:p>
    <w:p w14:paraId="13BA6654" w14:textId="4DEB1474" w:rsidR="008566CB" w:rsidRPr="001A1B4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W/T Trail</w:t>
      </w:r>
    </w:p>
    <w:p w14:paraId="70F458E3" w14:textId="5B170DDE" w:rsidR="008566CB" w:rsidRPr="001A1B4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</w:t>
      </w:r>
      <w:r w:rsidR="000C75F5" w:rsidRPr="001A1B40">
        <w:rPr>
          <w:color w:val="000000"/>
          <w:sz w:val="15"/>
          <w:szCs w:val="15"/>
        </w:rPr>
        <w:t>dult</w:t>
      </w:r>
      <w:r w:rsidRPr="001A1B40">
        <w:rPr>
          <w:color w:val="000000"/>
          <w:sz w:val="15"/>
          <w:szCs w:val="15"/>
        </w:rPr>
        <w:t xml:space="preserve"> W/T Trail</w:t>
      </w:r>
    </w:p>
    <w:p w14:paraId="6902FB64" w14:textId="30198D69" w:rsidR="008566CB" w:rsidRPr="001A1B4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Trail</w:t>
      </w:r>
    </w:p>
    <w:p w14:paraId="32732024" w14:textId="3B343ED0" w:rsidR="008566CB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Open Trail</w:t>
      </w:r>
    </w:p>
    <w:p w14:paraId="4E3FDD2C" w14:textId="548FE397" w:rsidR="00B90D7F" w:rsidRPr="001A1B40" w:rsidRDefault="00B90D7F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B90D7F">
        <w:rPr>
          <w:color w:val="0070C0"/>
          <w:sz w:val="15"/>
          <w:szCs w:val="15"/>
        </w:rPr>
        <w:t>All-Breed Youth Trail</w:t>
      </w:r>
    </w:p>
    <w:p w14:paraId="05A4E5BD" w14:textId="52B26334" w:rsidR="008566CB" w:rsidRPr="001A1B4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Trail</w:t>
      </w:r>
    </w:p>
    <w:p w14:paraId="220E4347" w14:textId="797661C8" w:rsidR="008566CB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Select Trail</w:t>
      </w:r>
    </w:p>
    <w:p w14:paraId="3B1E0427" w14:textId="06E98BA5" w:rsidR="00B90D7F" w:rsidRPr="00B90D7F" w:rsidRDefault="005B785B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5"/>
          <w:szCs w:val="15"/>
        </w:rPr>
      </w:pPr>
      <w:r w:rsidRPr="001A6390">
        <w:rPr>
          <w:b/>
          <w:noProof/>
          <w:color w:val="0070C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BD7F4" wp14:editId="2BE88E54">
                <wp:simplePos x="0" y="0"/>
                <wp:positionH relativeFrom="column">
                  <wp:posOffset>1586153</wp:posOffset>
                </wp:positionH>
                <wp:positionV relativeFrom="page">
                  <wp:posOffset>268113</wp:posOffset>
                </wp:positionV>
                <wp:extent cx="2866390" cy="8356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90" cy="835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D1665" w14:textId="231872CA" w:rsidR="00BE75B0" w:rsidRPr="00D22A49" w:rsidRDefault="001A1B40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Champions Center</w:t>
                            </w:r>
                          </w:p>
                          <w:p w14:paraId="125ED88E" w14:textId="0AE19FC5" w:rsidR="00AB0482" w:rsidRPr="00D22A49" w:rsidRDefault="001A1B40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4122 Laybourne Road</w:t>
                            </w:r>
                            <w:r w:rsidR="00AB0482" w:rsidRPr="00D22A49">
                              <w:rPr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Springfield</w:t>
                            </w:r>
                            <w:r w:rsidR="00AB0482" w:rsidRPr="00D22A49">
                              <w:rPr>
                                <w:color w:val="FFFFFF" w:themeColor="background1"/>
                              </w:rPr>
                              <w:t>, OH 4</w:t>
                            </w:r>
                            <w:r>
                              <w:rPr>
                                <w:color w:val="FFFFFF" w:themeColor="background1"/>
                              </w:rPr>
                              <w:t>5505</w:t>
                            </w:r>
                          </w:p>
                          <w:p w14:paraId="2B264119" w14:textId="710F743D" w:rsidR="00BE75B0" w:rsidRPr="00D22A49" w:rsidRDefault="00BE75B0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22A49">
                              <w:rPr>
                                <w:color w:val="FFFFFF" w:themeColor="background1"/>
                              </w:rPr>
                              <w:t xml:space="preserve">Stall Reservations: </w:t>
                            </w:r>
                            <w:r w:rsidR="001A1B40">
                              <w:rPr>
                                <w:color w:val="FFFFFF" w:themeColor="background1"/>
                              </w:rPr>
                              <w:t>Cheryl Brown</w:t>
                            </w:r>
                          </w:p>
                          <w:p w14:paraId="33D7EBC6" w14:textId="4817F8F3" w:rsidR="00BE75B0" w:rsidRPr="006A2373" w:rsidRDefault="00BE75B0" w:rsidP="00D22A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22A49">
                              <w:rPr>
                                <w:color w:val="FFFFFF" w:themeColor="background1"/>
                              </w:rPr>
                              <w:t>Please text (</w:t>
                            </w:r>
                            <w:r w:rsidR="00AB0482" w:rsidRPr="00D22A49">
                              <w:rPr>
                                <w:color w:val="FFFFFF" w:themeColor="background1"/>
                              </w:rPr>
                              <w:t>330</w:t>
                            </w:r>
                            <w:r w:rsidRPr="00D22A49">
                              <w:rPr>
                                <w:color w:val="FFFFFF" w:themeColor="background1"/>
                              </w:rPr>
                              <w:t>)</w:t>
                            </w:r>
                            <w:r w:rsidR="001A1B40">
                              <w:rPr>
                                <w:color w:val="FFFFFF" w:themeColor="background1"/>
                              </w:rPr>
                              <w:t xml:space="preserve"> 416-8387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D7F4" id="Text Box 4" o:spid="_x0000_s1028" type="#_x0000_t202" style="position:absolute;left:0;text-align:left;margin-left:124.9pt;margin-top:21.1pt;width:225.7pt;height:6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" filled="f" stroked="f" strokeweight=".5pt">
                <v:textbox>
                  <w:txbxContent>
                    <w:p w14:paraId="78DD1665" w14:textId="231872CA" w:rsidR="00BE75B0" w:rsidRPr="00D22A49" w:rsidRDefault="001A1B40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Champions Center</w:t>
                      </w:r>
                    </w:p>
                    <w:p w14:paraId="125ED88E" w14:textId="0AE19FC5" w:rsidR="00AB0482" w:rsidRPr="00D22A49" w:rsidRDefault="001A1B40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4122 Laybourne Road</w:t>
                      </w:r>
                      <w:r w:rsidR="00AB0482" w:rsidRPr="00D22A49">
                        <w:rPr>
                          <w:color w:val="FFFFFF" w:themeColor="background1"/>
                        </w:rPr>
                        <w:t>,</w:t>
                      </w:r>
                      <w:r>
                        <w:rPr>
                          <w:color w:val="FFFFFF" w:themeColor="background1"/>
                        </w:rPr>
                        <w:t xml:space="preserve"> Springfield</w:t>
                      </w:r>
                      <w:r w:rsidR="00AB0482" w:rsidRPr="00D22A49">
                        <w:rPr>
                          <w:color w:val="FFFFFF" w:themeColor="background1"/>
                        </w:rPr>
                        <w:t>, OH 4</w:t>
                      </w:r>
                      <w:r>
                        <w:rPr>
                          <w:color w:val="FFFFFF" w:themeColor="background1"/>
                        </w:rPr>
                        <w:t>5505</w:t>
                      </w:r>
                    </w:p>
                    <w:p w14:paraId="2B264119" w14:textId="710F743D" w:rsidR="00BE75B0" w:rsidRPr="00D22A49" w:rsidRDefault="00BE75B0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color w:val="FFFFFF" w:themeColor="background1"/>
                        </w:rPr>
                      </w:pPr>
                      <w:r w:rsidRPr="00D22A49">
                        <w:rPr>
                          <w:color w:val="FFFFFF" w:themeColor="background1"/>
                        </w:rPr>
                        <w:t xml:space="preserve">Stall Reservations: </w:t>
                      </w:r>
                      <w:r w:rsidR="001A1B40">
                        <w:rPr>
                          <w:color w:val="FFFFFF" w:themeColor="background1"/>
                        </w:rPr>
                        <w:t>Cheryl Brown</w:t>
                      </w:r>
                    </w:p>
                    <w:p w14:paraId="33D7EBC6" w14:textId="4817F8F3" w:rsidR="00BE75B0" w:rsidRPr="006A2373" w:rsidRDefault="00BE75B0" w:rsidP="00D22A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808080" w:themeFill="background1" w:themeFillShade="80"/>
                        <w:jc w:val="center"/>
                        <w:rPr>
                          <w:b/>
                          <w:bCs/>
                        </w:rPr>
                      </w:pPr>
                      <w:r w:rsidRPr="00D22A49">
                        <w:rPr>
                          <w:color w:val="FFFFFF" w:themeColor="background1"/>
                        </w:rPr>
                        <w:t>Please text (</w:t>
                      </w:r>
                      <w:r w:rsidR="00AB0482" w:rsidRPr="00D22A49">
                        <w:rPr>
                          <w:color w:val="FFFFFF" w:themeColor="background1"/>
                        </w:rPr>
                        <w:t>330</w:t>
                      </w:r>
                      <w:r w:rsidRPr="00D22A49">
                        <w:rPr>
                          <w:color w:val="FFFFFF" w:themeColor="background1"/>
                        </w:rPr>
                        <w:t>)</w:t>
                      </w:r>
                      <w:r w:rsidR="001A1B40">
                        <w:rPr>
                          <w:color w:val="FFFFFF" w:themeColor="background1"/>
                        </w:rPr>
                        <w:t xml:space="preserve"> 416-8387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90D7F" w:rsidRPr="00B90D7F">
        <w:rPr>
          <w:color w:val="0070C0"/>
          <w:sz w:val="15"/>
          <w:szCs w:val="15"/>
        </w:rPr>
        <w:t>All-Breed Adult Trail</w:t>
      </w:r>
    </w:p>
    <w:p w14:paraId="13AE2956" w14:textId="4045BCCC" w:rsidR="00D22A49" w:rsidRPr="001A1B40" w:rsidRDefault="00D22A49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Ranch Trail</w:t>
      </w:r>
    </w:p>
    <w:p w14:paraId="71988D6A" w14:textId="4D44E321" w:rsidR="00D22A49" w:rsidRPr="001A1B40" w:rsidRDefault="00D22A49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Ranch Trail</w:t>
      </w:r>
    </w:p>
    <w:p w14:paraId="1837B670" w14:textId="6E887BEE" w:rsidR="008566CB" w:rsidRPr="001A1B4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 xml:space="preserve">IBHA </w:t>
      </w:r>
      <w:r w:rsidR="00D22A49" w:rsidRPr="001A1B40">
        <w:rPr>
          <w:color w:val="000000"/>
          <w:sz w:val="15"/>
          <w:szCs w:val="15"/>
        </w:rPr>
        <w:t xml:space="preserve">Open </w:t>
      </w:r>
      <w:r w:rsidRPr="001A1B40">
        <w:rPr>
          <w:color w:val="000000"/>
          <w:sz w:val="15"/>
          <w:szCs w:val="15"/>
        </w:rPr>
        <w:t>Ranch Trail</w:t>
      </w:r>
    </w:p>
    <w:p w14:paraId="7E9C0B67" w14:textId="3A71307F" w:rsidR="00D22A49" w:rsidRPr="001A6390" w:rsidRDefault="00D22A49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$100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Ranch Trail</w:t>
      </w:r>
    </w:p>
    <w:p w14:paraId="4B346D2B" w14:textId="50B5F419" w:rsidR="00BF34A7" w:rsidRPr="00B90D7F" w:rsidRDefault="00D22A49" w:rsidP="00BF3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$100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W/T Ranch Trail</w:t>
      </w:r>
    </w:p>
    <w:p w14:paraId="674805B8" w14:textId="77777777" w:rsidR="00BF34A7" w:rsidRPr="001A6390" w:rsidRDefault="00BF34A7" w:rsidP="00BF34A7">
      <w:pPr>
        <w:tabs>
          <w:tab w:val="left" w:pos="810"/>
        </w:tabs>
        <w:ind w:right="-432"/>
        <w:rPr>
          <w:b/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SPEED</w:t>
      </w:r>
    </w:p>
    <w:p w14:paraId="7CA7345B" w14:textId="05183A39" w:rsidR="00BF34A7" w:rsidRPr="001A1B40" w:rsidRDefault="00BF34A7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W/T Poles</w:t>
      </w:r>
    </w:p>
    <w:p w14:paraId="35908444" w14:textId="75B93926" w:rsidR="00BF34A7" w:rsidRPr="001A1B40" w:rsidRDefault="00BF34A7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Poles</w:t>
      </w:r>
    </w:p>
    <w:p w14:paraId="042EEC43" w14:textId="69798391" w:rsidR="00BF34A7" w:rsidRPr="001A1B40" w:rsidRDefault="00BF34A7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Poles</w:t>
      </w:r>
    </w:p>
    <w:p w14:paraId="172A8BBA" w14:textId="4FAAE0A9" w:rsidR="00BF34A7" w:rsidRPr="001A1B40" w:rsidRDefault="00BF34A7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Poles</w:t>
      </w:r>
    </w:p>
    <w:p w14:paraId="4DC95AD7" w14:textId="1C6AFE4F" w:rsidR="00BF34A7" w:rsidRPr="001A1B40" w:rsidRDefault="00BF34A7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W/T Barrels</w:t>
      </w:r>
    </w:p>
    <w:p w14:paraId="40AEC525" w14:textId="5DD26116" w:rsidR="00BF34A7" w:rsidRPr="001A1B40" w:rsidRDefault="00BF34A7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Barrels</w:t>
      </w:r>
    </w:p>
    <w:p w14:paraId="0BCDEA85" w14:textId="6AE3739D" w:rsidR="00BF34A7" w:rsidRPr="001A1B40" w:rsidRDefault="00BF34A7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Barrels</w:t>
      </w:r>
    </w:p>
    <w:p w14:paraId="69D61E27" w14:textId="32D73A15" w:rsidR="001A1B40" w:rsidRDefault="00BF34A7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Barrels</w:t>
      </w:r>
    </w:p>
    <w:p w14:paraId="01BB5260" w14:textId="6FCDBFCC" w:rsidR="00054CF2" w:rsidRPr="00DA65AC" w:rsidRDefault="001D035D" w:rsidP="001D035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360" w:right="-432"/>
        <w:rPr>
          <w:color w:val="FF0000"/>
          <w:sz w:val="15"/>
          <w:szCs w:val="15"/>
        </w:rPr>
      </w:pPr>
      <w:r>
        <w:rPr>
          <w:color w:val="FF0000"/>
          <w:sz w:val="15"/>
          <w:szCs w:val="15"/>
        </w:rPr>
        <w:t xml:space="preserve">97A)  </w:t>
      </w:r>
      <w:proofErr w:type="spellStart"/>
      <w:r w:rsidR="00DA65AC">
        <w:rPr>
          <w:color w:val="FF0000"/>
          <w:sz w:val="15"/>
          <w:szCs w:val="15"/>
        </w:rPr>
        <w:t>WaterGlass</w:t>
      </w:r>
      <w:proofErr w:type="spellEnd"/>
      <w:r w:rsidR="00DA65AC">
        <w:rPr>
          <w:color w:val="FF0000"/>
          <w:sz w:val="15"/>
          <w:szCs w:val="15"/>
        </w:rPr>
        <w:t xml:space="preserve"> Fun Class</w:t>
      </w:r>
    </w:p>
    <w:p w14:paraId="3A5E02B8" w14:textId="63E1D5DB" w:rsidR="001A1B40" w:rsidRDefault="001A1B40" w:rsidP="001A1B4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5"/>
          <w:szCs w:val="15"/>
        </w:rPr>
      </w:pPr>
      <w:r w:rsidRPr="001A1B40">
        <w:rPr>
          <w:noProof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4C64713F" wp14:editId="4B8705E4">
                <wp:simplePos x="0" y="0"/>
                <wp:positionH relativeFrom="column">
                  <wp:posOffset>95133</wp:posOffset>
                </wp:positionH>
                <wp:positionV relativeFrom="paragraph">
                  <wp:posOffset>-5637</wp:posOffset>
                </wp:positionV>
                <wp:extent cx="1315616" cy="237930"/>
                <wp:effectExtent l="0" t="0" r="18415" b="16510"/>
                <wp:wrapNone/>
                <wp:docPr id="924242743" name="Rectangle 924242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616" cy="23793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2346A6" w14:textId="453C9780" w:rsidR="001A1B40" w:rsidRPr="001A1B40" w:rsidRDefault="001A1B40" w:rsidP="001A1B40">
                            <w:pPr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Sunday</w:t>
                            </w:r>
                            <w:r w:rsidRPr="001A1B4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, July </w:t>
                            </w:r>
                            <w:r w:rsidR="00DA65AC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1A1B40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8:00am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713F" id="Rectangle 924242743" o:spid="_x0000_s1029" style="position:absolute;left:0;text-align:left;margin-left:7.5pt;margin-top:-.45pt;width:103.6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" fillcolor="#7f7f7f">
                <v:stroke startarrowwidth="narrow" startarrowlength="short" endarrowwidth="narrow" endarrowlength="short"/>
                <v:textbox inset="2.53958mm,1.2694mm,2.53958mm,1.2694mm">
                  <w:txbxContent>
                    <w:p w14:paraId="732346A6" w14:textId="453C9780" w:rsidR="001A1B40" w:rsidRPr="001A1B40" w:rsidRDefault="001A1B40" w:rsidP="001A1B40">
                      <w:pPr>
                        <w:jc w:val="center"/>
                        <w:textDirection w:val="btL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Sunday</w:t>
                      </w:r>
                      <w:r w:rsidRPr="001A1B40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, July </w:t>
                      </w:r>
                      <w:r w:rsidR="00DA65AC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- </w:t>
                      </w:r>
                      <w:r w:rsidRPr="001A1B40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8:00am</w:t>
                      </w:r>
                    </w:p>
                  </w:txbxContent>
                </v:textbox>
              </v:rect>
            </w:pict>
          </mc:Fallback>
        </mc:AlternateContent>
      </w:r>
    </w:p>
    <w:p w14:paraId="48F85427" w14:textId="77777777" w:rsidR="00BF34A7" w:rsidRDefault="00BF34A7" w:rsidP="001A1B40">
      <w:pPr>
        <w:rPr>
          <w:b/>
          <w:sz w:val="15"/>
          <w:szCs w:val="15"/>
        </w:rPr>
      </w:pPr>
    </w:p>
    <w:p w14:paraId="3AA6D5A4" w14:textId="77777777" w:rsidR="00BF34A7" w:rsidRPr="001A6390" w:rsidRDefault="00BF34A7" w:rsidP="00BF34A7">
      <w:pPr>
        <w:tabs>
          <w:tab w:val="left" w:pos="810"/>
        </w:tabs>
        <w:ind w:right="-432"/>
        <w:rPr>
          <w:b/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LIBERTY</w:t>
      </w:r>
    </w:p>
    <w:p w14:paraId="335E105F" w14:textId="28B523C2" w:rsidR="00BF34A7" w:rsidRPr="00B90D7F" w:rsidRDefault="00BF34A7" w:rsidP="001A1B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 xml:space="preserve"> </w:t>
      </w:r>
      <w:r w:rsidR="00B90D7F">
        <w:rPr>
          <w:color w:val="000000"/>
          <w:sz w:val="15"/>
          <w:szCs w:val="15"/>
        </w:rPr>
        <w:t xml:space="preserve">IBHA </w:t>
      </w:r>
      <w:r w:rsidRPr="001A1B40">
        <w:rPr>
          <w:color w:val="000000"/>
          <w:sz w:val="15"/>
          <w:szCs w:val="15"/>
        </w:rPr>
        <w:t>Mini</w:t>
      </w:r>
      <w:r w:rsidR="00B90D7F">
        <w:rPr>
          <w:color w:val="000000"/>
          <w:sz w:val="15"/>
          <w:szCs w:val="15"/>
        </w:rPr>
        <w:t>ature</w:t>
      </w:r>
      <w:r w:rsidRPr="001A1B40">
        <w:rPr>
          <w:color w:val="000000"/>
          <w:sz w:val="15"/>
          <w:szCs w:val="15"/>
        </w:rPr>
        <w:t xml:space="preserve"> Liberty</w:t>
      </w:r>
    </w:p>
    <w:p w14:paraId="6CCD79A5" w14:textId="3EA74DBD" w:rsidR="001A1B40" w:rsidRPr="001A6390" w:rsidRDefault="001A1B40" w:rsidP="001A1B40">
      <w:pPr>
        <w:rPr>
          <w:b/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WESTERN SHOWMANSHIP (SMS)</w:t>
      </w:r>
    </w:p>
    <w:p w14:paraId="21C08E54" w14:textId="43C3B7D7" w:rsidR="001A1B40" w:rsidRPr="001A6390" w:rsidRDefault="001A1B40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$100 </w:t>
      </w:r>
      <w:r w:rsidR="00B90D7F">
        <w:rPr>
          <w:b/>
          <w:bCs/>
          <w:color w:val="0070C0"/>
          <w:sz w:val="15"/>
          <w:szCs w:val="15"/>
        </w:rPr>
        <w:t xml:space="preserve">All-Breed </w:t>
      </w:r>
      <w:r w:rsidRPr="001A6390">
        <w:rPr>
          <w:b/>
          <w:bCs/>
          <w:color w:val="0070C0"/>
          <w:sz w:val="15"/>
          <w:szCs w:val="15"/>
        </w:rPr>
        <w:t>SMS</w:t>
      </w:r>
    </w:p>
    <w:p w14:paraId="7320E8D5" w14:textId="77777777" w:rsidR="001A1B40" w:rsidRPr="001A1B40" w:rsidRDefault="001A1B40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SMS</w:t>
      </w:r>
    </w:p>
    <w:p w14:paraId="509115AF" w14:textId="77777777" w:rsidR="001A1B40" w:rsidRDefault="001A1B40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W/T SMS</w:t>
      </w:r>
    </w:p>
    <w:p w14:paraId="7B6F20CB" w14:textId="3976750B" w:rsidR="005B785B" w:rsidRPr="005B785B" w:rsidRDefault="005B785B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5"/>
          <w:szCs w:val="15"/>
        </w:rPr>
      </w:pPr>
      <w:r w:rsidRPr="005B785B">
        <w:rPr>
          <w:color w:val="0070C0"/>
          <w:sz w:val="15"/>
          <w:szCs w:val="15"/>
        </w:rPr>
        <w:t>All-Breed Youth SMS</w:t>
      </w:r>
    </w:p>
    <w:p w14:paraId="68F9C066" w14:textId="77777777" w:rsidR="001A1B40" w:rsidRPr="001A1B40" w:rsidRDefault="001A1B40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Adult Walk-Only SMS</w:t>
      </w:r>
    </w:p>
    <w:p w14:paraId="5057037D" w14:textId="77777777" w:rsidR="001A1B40" w:rsidRPr="001A1B40" w:rsidRDefault="001A1B40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SMS</w:t>
      </w:r>
    </w:p>
    <w:p w14:paraId="352DA49C" w14:textId="77777777" w:rsidR="001A1B40" w:rsidRDefault="001A1B40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Select Amateur SMS</w:t>
      </w:r>
    </w:p>
    <w:p w14:paraId="711E80E6" w14:textId="7503F2CF" w:rsidR="005B785B" w:rsidRPr="005B785B" w:rsidRDefault="005B785B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5"/>
          <w:szCs w:val="15"/>
        </w:rPr>
      </w:pPr>
      <w:r w:rsidRPr="005B785B">
        <w:rPr>
          <w:color w:val="0070C0"/>
          <w:sz w:val="15"/>
          <w:szCs w:val="15"/>
        </w:rPr>
        <w:t>All-Breed Adult SMS</w:t>
      </w:r>
    </w:p>
    <w:p w14:paraId="3310B21D" w14:textId="5255A946" w:rsidR="001A1B40" w:rsidRPr="00B90D7F" w:rsidRDefault="00B90D7F" w:rsidP="00054CF2">
      <w:pPr>
        <w:pStyle w:val="ListParagraph"/>
        <w:numPr>
          <w:ilvl w:val="0"/>
          <w:numId w:val="1"/>
        </w:numPr>
        <w:rPr>
          <w:color w:val="0070C0"/>
          <w:sz w:val="15"/>
          <w:szCs w:val="15"/>
        </w:rPr>
      </w:pPr>
      <w:r>
        <w:rPr>
          <w:color w:val="0070C0"/>
          <w:sz w:val="15"/>
          <w:szCs w:val="15"/>
        </w:rPr>
        <w:t xml:space="preserve">All-Breed </w:t>
      </w:r>
      <w:r w:rsidR="001A1B40" w:rsidRPr="00B90D7F">
        <w:rPr>
          <w:color w:val="0070C0"/>
          <w:sz w:val="15"/>
          <w:szCs w:val="15"/>
        </w:rPr>
        <w:t xml:space="preserve">EWD SMS – Supported </w:t>
      </w:r>
    </w:p>
    <w:p w14:paraId="228DDA47" w14:textId="4AE38DC1" w:rsidR="001A1B40" w:rsidRPr="00B90D7F" w:rsidRDefault="00B90D7F" w:rsidP="00054CF2">
      <w:pPr>
        <w:pStyle w:val="ListParagraph"/>
        <w:numPr>
          <w:ilvl w:val="0"/>
          <w:numId w:val="1"/>
        </w:numPr>
        <w:rPr>
          <w:color w:val="0070C0"/>
          <w:sz w:val="15"/>
          <w:szCs w:val="15"/>
        </w:rPr>
      </w:pPr>
      <w:r>
        <w:rPr>
          <w:color w:val="0070C0"/>
          <w:sz w:val="15"/>
          <w:szCs w:val="15"/>
        </w:rPr>
        <w:t xml:space="preserve">All-Breed </w:t>
      </w:r>
      <w:r w:rsidR="001A1B40" w:rsidRPr="00B90D7F">
        <w:rPr>
          <w:color w:val="0070C0"/>
          <w:sz w:val="15"/>
          <w:szCs w:val="15"/>
        </w:rPr>
        <w:t>EWD SMS - Independent</w:t>
      </w:r>
    </w:p>
    <w:p w14:paraId="06CDF32F" w14:textId="77777777" w:rsidR="001A6390" w:rsidRPr="001A6390" w:rsidRDefault="001A6390" w:rsidP="001A6390">
      <w:pPr>
        <w:pStyle w:val="ListParagraph"/>
        <w:ind w:left="0"/>
        <w:rPr>
          <w:b/>
          <w:sz w:val="10"/>
          <w:szCs w:val="10"/>
        </w:rPr>
      </w:pPr>
    </w:p>
    <w:p w14:paraId="7C43F377" w14:textId="05180D96" w:rsidR="001A1B40" w:rsidRDefault="001A6390" w:rsidP="001A6390">
      <w:pPr>
        <w:pStyle w:val="ListParagraph"/>
        <w:ind w:left="0"/>
        <w:rPr>
          <w:b/>
          <w:sz w:val="15"/>
          <w:szCs w:val="15"/>
        </w:rPr>
      </w:pPr>
      <w:r>
        <w:rPr>
          <w:b/>
          <w:sz w:val="15"/>
          <w:szCs w:val="15"/>
        </w:rPr>
        <w:t>***15 Minute Break***</w:t>
      </w:r>
    </w:p>
    <w:p w14:paraId="12E169C6" w14:textId="77777777" w:rsidR="001A6390" w:rsidRPr="001A6390" w:rsidRDefault="001A6390" w:rsidP="001A1B40">
      <w:pPr>
        <w:pStyle w:val="ListParagraph"/>
        <w:ind w:left="0"/>
        <w:rPr>
          <w:b/>
          <w:color w:val="FF0000"/>
          <w:sz w:val="10"/>
          <w:szCs w:val="10"/>
        </w:rPr>
      </w:pPr>
    </w:p>
    <w:p w14:paraId="038E4D1C" w14:textId="25F714B0" w:rsidR="001A1B40" w:rsidRPr="001A6390" w:rsidRDefault="001A1B40" w:rsidP="001A1B40">
      <w:pPr>
        <w:pStyle w:val="ListParagraph"/>
        <w:ind w:left="0"/>
        <w:rPr>
          <w:b/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LEADLINE</w:t>
      </w:r>
    </w:p>
    <w:p w14:paraId="15C6B10D" w14:textId="4D710309" w:rsidR="008566CB" w:rsidRPr="001A1B40" w:rsidRDefault="00A229B3" w:rsidP="00054C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 xml:space="preserve">IBHA </w:t>
      </w:r>
      <w:proofErr w:type="spellStart"/>
      <w:r w:rsidRPr="001A1B40">
        <w:rPr>
          <w:color w:val="000000"/>
          <w:sz w:val="15"/>
          <w:szCs w:val="15"/>
        </w:rPr>
        <w:t>Leadline</w:t>
      </w:r>
      <w:proofErr w:type="spellEnd"/>
    </w:p>
    <w:p w14:paraId="785373AF" w14:textId="029C11AA" w:rsidR="008566CB" w:rsidRPr="00B90D7F" w:rsidRDefault="00B90D7F" w:rsidP="00B90D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5"/>
          <w:szCs w:val="15"/>
        </w:rPr>
      </w:pPr>
      <w:r w:rsidRPr="00B90D7F">
        <w:rPr>
          <w:color w:val="0070C0"/>
          <w:sz w:val="15"/>
          <w:szCs w:val="15"/>
        </w:rPr>
        <w:t>All-Breed</w:t>
      </w:r>
      <w:r w:rsidR="00A229B3" w:rsidRPr="00B90D7F">
        <w:rPr>
          <w:color w:val="0070C0"/>
          <w:sz w:val="15"/>
          <w:szCs w:val="15"/>
        </w:rPr>
        <w:t xml:space="preserve"> </w:t>
      </w:r>
      <w:proofErr w:type="spellStart"/>
      <w:r w:rsidR="00A229B3" w:rsidRPr="00B90D7F">
        <w:rPr>
          <w:color w:val="0070C0"/>
          <w:sz w:val="15"/>
          <w:szCs w:val="15"/>
        </w:rPr>
        <w:t>Leadline</w:t>
      </w:r>
      <w:proofErr w:type="spellEnd"/>
      <w:r w:rsidR="00DA689B">
        <w:rPr>
          <w:color w:val="0070C0"/>
          <w:sz w:val="15"/>
          <w:szCs w:val="15"/>
        </w:rPr>
        <w:t xml:space="preserve"> 8 &amp; U</w:t>
      </w:r>
    </w:p>
    <w:p w14:paraId="60F9424C" w14:textId="77777777" w:rsidR="005B785B" w:rsidRPr="001A6390" w:rsidRDefault="005B785B" w:rsidP="005B785B">
      <w:pPr>
        <w:rPr>
          <w:b/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HORSEMANSHIP (HMS)</w:t>
      </w:r>
    </w:p>
    <w:p w14:paraId="55714A2E" w14:textId="7CF450ED" w:rsidR="005B785B" w:rsidRPr="00936C7E" w:rsidRDefault="005B785B" w:rsidP="00936C7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70C0"/>
          <w:sz w:val="15"/>
          <w:szCs w:val="15"/>
        </w:rPr>
      </w:pPr>
      <w:r w:rsidRPr="00936C7E">
        <w:rPr>
          <w:b/>
          <w:bCs/>
          <w:color w:val="0070C0"/>
          <w:sz w:val="15"/>
          <w:szCs w:val="15"/>
        </w:rPr>
        <w:t>$100 All-Breed HMS</w:t>
      </w:r>
    </w:p>
    <w:p w14:paraId="7637A81D" w14:textId="77777777" w:rsidR="005B785B" w:rsidRPr="001A1B40" w:rsidRDefault="005B785B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W/T HMS</w:t>
      </w:r>
    </w:p>
    <w:p w14:paraId="503965D5" w14:textId="77777777" w:rsidR="005B785B" w:rsidRPr="001A1B40" w:rsidRDefault="005B785B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Adult W/T HMS</w:t>
      </w:r>
    </w:p>
    <w:p w14:paraId="45047B9D" w14:textId="77777777" w:rsidR="005B785B" w:rsidRDefault="005B785B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HMS</w:t>
      </w:r>
    </w:p>
    <w:p w14:paraId="58070AB4" w14:textId="77777777" w:rsidR="005B785B" w:rsidRPr="005B785B" w:rsidRDefault="005B785B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5"/>
          <w:szCs w:val="15"/>
        </w:rPr>
      </w:pPr>
      <w:r w:rsidRPr="005B785B">
        <w:rPr>
          <w:color w:val="0070C0"/>
          <w:sz w:val="15"/>
          <w:szCs w:val="15"/>
        </w:rPr>
        <w:t>All-Breed Youth HMS</w:t>
      </w:r>
    </w:p>
    <w:p w14:paraId="21327EF9" w14:textId="77777777" w:rsidR="005B785B" w:rsidRPr="001A1B40" w:rsidRDefault="005B785B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HMS</w:t>
      </w:r>
    </w:p>
    <w:p w14:paraId="293DD94B" w14:textId="77777777" w:rsidR="005B785B" w:rsidRDefault="005B785B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Select HMS</w:t>
      </w:r>
    </w:p>
    <w:p w14:paraId="44C5ECFC" w14:textId="77777777" w:rsidR="005B785B" w:rsidRPr="005B785B" w:rsidRDefault="005B785B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5"/>
          <w:szCs w:val="15"/>
        </w:rPr>
      </w:pPr>
      <w:r w:rsidRPr="005B785B">
        <w:rPr>
          <w:color w:val="0070C0"/>
          <w:sz w:val="15"/>
          <w:szCs w:val="15"/>
        </w:rPr>
        <w:t>All-Breed Adult HMS</w:t>
      </w:r>
    </w:p>
    <w:p w14:paraId="7821581C" w14:textId="77777777" w:rsidR="005B785B" w:rsidRPr="00B90D7F" w:rsidRDefault="005B785B" w:rsidP="00936C7E">
      <w:pPr>
        <w:pStyle w:val="ListParagraph"/>
        <w:numPr>
          <w:ilvl w:val="0"/>
          <w:numId w:val="1"/>
        </w:numPr>
        <w:rPr>
          <w:color w:val="0070C0"/>
          <w:sz w:val="15"/>
          <w:szCs w:val="15"/>
        </w:rPr>
      </w:pPr>
      <w:r w:rsidRPr="00B90D7F">
        <w:rPr>
          <w:color w:val="0070C0"/>
          <w:sz w:val="15"/>
          <w:szCs w:val="15"/>
        </w:rPr>
        <w:t>All-Breed EWD HMS – Supported</w:t>
      </w:r>
    </w:p>
    <w:p w14:paraId="0F12D81B" w14:textId="3B45E997" w:rsidR="005B785B" w:rsidRPr="005B785B" w:rsidRDefault="005B785B" w:rsidP="00936C7E">
      <w:pPr>
        <w:pStyle w:val="ListParagraph"/>
        <w:numPr>
          <w:ilvl w:val="0"/>
          <w:numId w:val="1"/>
        </w:numPr>
        <w:rPr>
          <w:color w:val="0070C0"/>
          <w:sz w:val="15"/>
          <w:szCs w:val="15"/>
        </w:rPr>
      </w:pPr>
      <w:r w:rsidRPr="00B90D7F">
        <w:rPr>
          <w:color w:val="0070C0"/>
          <w:sz w:val="15"/>
          <w:szCs w:val="15"/>
        </w:rPr>
        <w:t>All-Breed EWD HMS – Independent</w:t>
      </w:r>
    </w:p>
    <w:p w14:paraId="37B6503F" w14:textId="12101C1A" w:rsidR="001A6390" w:rsidRPr="001A6390" w:rsidRDefault="001A6390" w:rsidP="001A6390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WESTERN PLEASURE (WP)</w:t>
      </w:r>
    </w:p>
    <w:p w14:paraId="68314C30" w14:textId="48A29EF8" w:rsidR="001A6390" w:rsidRPr="001A6390" w:rsidRDefault="001A6390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$200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W/T WP</w:t>
      </w:r>
    </w:p>
    <w:p w14:paraId="4644BC55" w14:textId="52C22A5F" w:rsidR="001A6390" w:rsidRPr="001A6390" w:rsidRDefault="001A6390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$100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WP</w:t>
      </w:r>
    </w:p>
    <w:p w14:paraId="55F9DC20" w14:textId="77777777" w:rsidR="001A6390" w:rsidRPr="001A1B40" w:rsidRDefault="001A6390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W/T WP</w:t>
      </w:r>
    </w:p>
    <w:p w14:paraId="6D7E89E5" w14:textId="79019C64" w:rsidR="001A6390" w:rsidRPr="001A1B40" w:rsidRDefault="001A6390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Adult W/T WP</w:t>
      </w:r>
    </w:p>
    <w:p w14:paraId="2A7D00F7" w14:textId="77777777" w:rsidR="001A6390" w:rsidRDefault="001A6390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WP</w:t>
      </w:r>
    </w:p>
    <w:p w14:paraId="56F1FE53" w14:textId="24A130EA" w:rsidR="005B785B" w:rsidRPr="001A1B40" w:rsidRDefault="005B785B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5B785B">
        <w:rPr>
          <w:color w:val="0070C0"/>
          <w:sz w:val="15"/>
          <w:szCs w:val="15"/>
        </w:rPr>
        <w:t>All-Breed Youth WP</w:t>
      </w:r>
    </w:p>
    <w:p w14:paraId="189AD76E" w14:textId="77777777" w:rsidR="001A6390" w:rsidRPr="001A1B40" w:rsidRDefault="001A6390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WP</w:t>
      </w:r>
    </w:p>
    <w:p w14:paraId="07474652" w14:textId="77777777" w:rsidR="001A6390" w:rsidRDefault="001A6390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Select WP</w:t>
      </w:r>
    </w:p>
    <w:p w14:paraId="2B0DEB7B" w14:textId="1B943F32" w:rsidR="005B785B" w:rsidRPr="005B785B" w:rsidRDefault="005B785B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5"/>
          <w:szCs w:val="15"/>
        </w:rPr>
      </w:pPr>
      <w:r w:rsidRPr="005B785B">
        <w:rPr>
          <w:color w:val="0070C0"/>
          <w:sz w:val="15"/>
          <w:szCs w:val="15"/>
        </w:rPr>
        <w:t>All Breed Adult WP</w:t>
      </w:r>
    </w:p>
    <w:p w14:paraId="54616379" w14:textId="77777777" w:rsidR="001A6390" w:rsidRPr="001A1B40" w:rsidRDefault="001A6390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Junior WP</w:t>
      </w:r>
    </w:p>
    <w:p w14:paraId="3731EED3" w14:textId="77777777" w:rsidR="001A6390" w:rsidRPr="001A1B40" w:rsidRDefault="001A6390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Senior WP</w:t>
      </w:r>
    </w:p>
    <w:p w14:paraId="10F2D3BC" w14:textId="25FE87B7" w:rsidR="001A6390" w:rsidRPr="00B90D7F" w:rsidRDefault="001A6390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BB WP</w:t>
      </w:r>
    </w:p>
    <w:p w14:paraId="3911A351" w14:textId="77777777" w:rsidR="001A6390" w:rsidRPr="001A6390" w:rsidRDefault="001A6390" w:rsidP="001A6390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WESTERN DISCIPLINED RAIL (W-DR)</w:t>
      </w:r>
    </w:p>
    <w:p w14:paraId="74B32A39" w14:textId="010FFEE0" w:rsidR="001A6390" w:rsidRPr="001A6390" w:rsidRDefault="001A6390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$100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W-DR</w:t>
      </w:r>
    </w:p>
    <w:p w14:paraId="1867B7B5" w14:textId="77777777" w:rsidR="001A6390" w:rsidRPr="001A1B40" w:rsidRDefault="001A6390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W-DR</w:t>
      </w:r>
    </w:p>
    <w:p w14:paraId="5DFF5CEA" w14:textId="77777777" w:rsidR="001A6390" w:rsidRPr="001A1B40" w:rsidRDefault="001A6390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W-DR</w:t>
      </w:r>
    </w:p>
    <w:p w14:paraId="289C65C2" w14:textId="77777777" w:rsidR="001A6390" w:rsidRPr="001A1B40" w:rsidRDefault="001A6390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Select W-DR</w:t>
      </w:r>
    </w:p>
    <w:p w14:paraId="0FA49C6C" w14:textId="1B1BA567" w:rsidR="001A6390" w:rsidRPr="00B90D7F" w:rsidRDefault="001A6390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Open W-DR</w:t>
      </w:r>
    </w:p>
    <w:p w14:paraId="36B13CA0" w14:textId="77777777" w:rsidR="005B785B" w:rsidRPr="005B785B" w:rsidRDefault="005B785B" w:rsidP="00D22A49">
      <w:pPr>
        <w:rPr>
          <w:b/>
          <w:color w:val="FF0000"/>
          <w:sz w:val="10"/>
          <w:szCs w:val="10"/>
        </w:rPr>
      </w:pPr>
    </w:p>
    <w:p w14:paraId="7B5BCF4A" w14:textId="07FCDBFA" w:rsidR="005B785B" w:rsidRPr="005B785B" w:rsidRDefault="005B785B" w:rsidP="00D22A49">
      <w:pPr>
        <w:rPr>
          <w:b/>
          <w:color w:val="000000" w:themeColor="text1"/>
          <w:sz w:val="15"/>
          <w:szCs w:val="15"/>
        </w:rPr>
      </w:pPr>
      <w:r w:rsidRPr="005B785B">
        <w:rPr>
          <w:b/>
          <w:color w:val="000000" w:themeColor="text1"/>
          <w:sz w:val="15"/>
          <w:szCs w:val="15"/>
        </w:rPr>
        <w:t>***30 Minute Break***</w:t>
      </w:r>
    </w:p>
    <w:p w14:paraId="1A25DF8A" w14:textId="77777777" w:rsidR="005B785B" w:rsidRPr="005B785B" w:rsidRDefault="005B785B" w:rsidP="00D22A49">
      <w:pPr>
        <w:rPr>
          <w:b/>
          <w:color w:val="FF0000"/>
          <w:sz w:val="10"/>
          <w:szCs w:val="10"/>
        </w:rPr>
      </w:pPr>
    </w:p>
    <w:p w14:paraId="5B63B208" w14:textId="0C2C4A2A" w:rsidR="00D22A49" w:rsidRPr="001A6390" w:rsidRDefault="00D22A49" w:rsidP="00D22A49">
      <w:pPr>
        <w:rPr>
          <w:b/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RANCH</w:t>
      </w:r>
      <w:r w:rsidR="00BF34A7" w:rsidRPr="001A6390">
        <w:rPr>
          <w:b/>
          <w:color w:val="FF0000"/>
          <w:sz w:val="15"/>
          <w:szCs w:val="15"/>
        </w:rPr>
        <w:t xml:space="preserve"> PLEASURE</w:t>
      </w:r>
    </w:p>
    <w:p w14:paraId="1AB1C8A8" w14:textId="169E1FF0" w:rsidR="00D22A49" w:rsidRPr="001A6390" w:rsidRDefault="00D22A49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90"/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$100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W/T Ranch Pleasure</w:t>
      </w:r>
    </w:p>
    <w:p w14:paraId="316B9027" w14:textId="10C23EA2" w:rsidR="00D22A49" w:rsidRPr="001A6390" w:rsidRDefault="00D22A49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180"/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$100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Ranch Pleasure</w:t>
      </w:r>
    </w:p>
    <w:p w14:paraId="0685E7B6" w14:textId="77777777" w:rsidR="00D22A49" w:rsidRDefault="00D22A49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180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Ranch Pleasure</w:t>
      </w:r>
    </w:p>
    <w:p w14:paraId="36A874C9" w14:textId="1929840F" w:rsidR="005B785B" w:rsidRPr="001A1B40" w:rsidRDefault="005B785B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180"/>
        <w:rPr>
          <w:color w:val="000000"/>
          <w:sz w:val="15"/>
          <w:szCs w:val="15"/>
        </w:rPr>
      </w:pPr>
      <w:r w:rsidRPr="005B785B">
        <w:rPr>
          <w:color w:val="0070C0"/>
          <w:sz w:val="15"/>
          <w:szCs w:val="15"/>
        </w:rPr>
        <w:t>All-Breed Youth Ranch Pleasure</w:t>
      </w:r>
    </w:p>
    <w:p w14:paraId="5A16E5CA" w14:textId="77777777" w:rsidR="00D22A49" w:rsidRDefault="00D22A49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180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Ranch Pleasure</w:t>
      </w:r>
    </w:p>
    <w:p w14:paraId="47BCBBA2" w14:textId="4E18F95F" w:rsidR="005B785B" w:rsidRPr="001A1B40" w:rsidRDefault="005B785B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180"/>
        <w:rPr>
          <w:color w:val="000000"/>
          <w:sz w:val="15"/>
          <w:szCs w:val="15"/>
        </w:rPr>
      </w:pPr>
      <w:r w:rsidRPr="005B785B">
        <w:rPr>
          <w:color w:val="0070C0"/>
          <w:sz w:val="15"/>
          <w:szCs w:val="15"/>
        </w:rPr>
        <w:t>All-Breed Adult Ranch Pleasure</w:t>
      </w:r>
    </w:p>
    <w:p w14:paraId="3B7A6AD2" w14:textId="77777777" w:rsidR="00D22A49" w:rsidRPr="001A1B40" w:rsidRDefault="00D22A49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180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Open Ranch Pleasure</w:t>
      </w:r>
    </w:p>
    <w:p w14:paraId="3976631B" w14:textId="043A8954" w:rsidR="00BF34A7" w:rsidRPr="00B90D7F" w:rsidRDefault="00D22A49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180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BB Ranch Pleasure</w:t>
      </w:r>
    </w:p>
    <w:p w14:paraId="305EFC57" w14:textId="1FCF9DB2" w:rsidR="00BF34A7" w:rsidRPr="001A6390" w:rsidRDefault="00BF34A7" w:rsidP="00BF34A7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180"/>
        <w:rPr>
          <w:b/>
          <w:bCs/>
          <w:color w:val="FF0000"/>
          <w:sz w:val="15"/>
          <w:szCs w:val="15"/>
        </w:rPr>
      </w:pPr>
      <w:r w:rsidRPr="001A6390">
        <w:rPr>
          <w:b/>
          <w:bCs/>
          <w:color w:val="FF0000"/>
          <w:sz w:val="15"/>
          <w:szCs w:val="15"/>
        </w:rPr>
        <w:t>RANCH RIDING</w:t>
      </w:r>
    </w:p>
    <w:p w14:paraId="394375D0" w14:textId="57E48CF2" w:rsidR="00D22A49" w:rsidRPr="001A6390" w:rsidRDefault="00D22A49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$100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W/T Ranch Riding</w:t>
      </w:r>
    </w:p>
    <w:p w14:paraId="6C0B8CB1" w14:textId="55B3BB96" w:rsidR="00D22A49" w:rsidRPr="001A6390" w:rsidRDefault="00D22A49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$100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Ranch Riding</w:t>
      </w:r>
    </w:p>
    <w:p w14:paraId="1221643B" w14:textId="77777777" w:rsidR="00D22A49" w:rsidRDefault="00D22A49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Ranch Riding</w:t>
      </w:r>
    </w:p>
    <w:p w14:paraId="040FD191" w14:textId="16B59000" w:rsidR="005B785B" w:rsidRPr="005B785B" w:rsidRDefault="005B785B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70C0"/>
          <w:sz w:val="15"/>
          <w:szCs w:val="15"/>
        </w:rPr>
      </w:pPr>
      <w:r w:rsidRPr="005B785B">
        <w:rPr>
          <w:color w:val="0070C0"/>
          <w:sz w:val="15"/>
          <w:szCs w:val="15"/>
        </w:rPr>
        <w:t>All-Breed Youth Ranch Riding</w:t>
      </w:r>
    </w:p>
    <w:p w14:paraId="260EDDB6" w14:textId="77777777" w:rsidR="00D22A49" w:rsidRDefault="00D22A49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Ranch Riding</w:t>
      </w:r>
    </w:p>
    <w:p w14:paraId="22B31F68" w14:textId="55E6E472" w:rsidR="005B785B" w:rsidRPr="001A1B40" w:rsidRDefault="005B785B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All-Breed Adult Ranch Riding</w:t>
      </w:r>
    </w:p>
    <w:p w14:paraId="235C6463" w14:textId="77777777" w:rsidR="00D22A49" w:rsidRPr="001A1B40" w:rsidRDefault="00D22A49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  <w:sz w:val="15"/>
          <w:szCs w:val="15"/>
        </w:rPr>
      </w:pPr>
      <w:r w:rsidRPr="005B785B">
        <w:rPr>
          <w:color w:val="0070C0"/>
          <w:sz w:val="15"/>
          <w:szCs w:val="15"/>
        </w:rPr>
        <w:t>IBHA Open Ranch Riding</w:t>
      </w:r>
    </w:p>
    <w:p w14:paraId="0DB5662E" w14:textId="12D36A44" w:rsidR="00BF34A7" w:rsidRPr="00B90D7F" w:rsidRDefault="00D22A49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BB Ranch Riding</w:t>
      </w:r>
    </w:p>
    <w:p w14:paraId="39B072FA" w14:textId="55508970" w:rsidR="00BF34A7" w:rsidRPr="001A6390" w:rsidRDefault="00BF34A7" w:rsidP="00BF34A7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b/>
          <w:bCs/>
          <w:color w:val="FF0000"/>
          <w:sz w:val="15"/>
          <w:szCs w:val="15"/>
        </w:rPr>
      </w:pPr>
      <w:r w:rsidRPr="001A6390">
        <w:rPr>
          <w:b/>
          <w:bCs/>
          <w:color w:val="FF0000"/>
          <w:sz w:val="15"/>
          <w:szCs w:val="15"/>
        </w:rPr>
        <w:t>RANCH CONFORMATION</w:t>
      </w:r>
    </w:p>
    <w:p w14:paraId="4137AC46" w14:textId="73108FA6" w:rsidR="00BF34A7" w:rsidRPr="001A1B40" w:rsidRDefault="00BF34A7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b/>
          <w:bCs/>
          <w:color w:val="70AD47" w:themeColor="accent6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$100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Ranch Conformation</w:t>
      </w:r>
    </w:p>
    <w:p w14:paraId="0FD8CFE6" w14:textId="77777777" w:rsidR="00BF34A7" w:rsidRPr="001A1B40" w:rsidRDefault="00BF34A7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Ranch Conformation</w:t>
      </w:r>
    </w:p>
    <w:p w14:paraId="0BAC7590" w14:textId="77777777" w:rsidR="00BF34A7" w:rsidRPr="001A1B40" w:rsidRDefault="00BF34A7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Amateur Ranch Conformation</w:t>
      </w:r>
    </w:p>
    <w:p w14:paraId="7226C1F8" w14:textId="77777777" w:rsidR="00BF34A7" w:rsidRPr="001A1B40" w:rsidRDefault="00BF34A7" w:rsidP="00936C7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Open Ranch Conformation</w:t>
      </w:r>
    </w:p>
    <w:p w14:paraId="6E96078E" w14:textId="208C113B" w:rsidR="00054CF2" w:rsidRPr="00B90D7F" w:rsidRDefault="00BF34A7" w:rsidP="00936C7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BB Ranch Conformation</w:t>
      </w:r>
    </w:p>
    <w:p w14:paraId="3C8E5D9D" w14:textId="43B3DC7D" w:rsidR="008566CB" w:rsidRPr="001A6390" w:rsidRDefault="00A229B3">
      <w:pPr>
        <w:rPr>
          <w:b/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WESTERN RIDING (WR)</w:t>
      </w:r>
    </w:p>
    <w:p w14:paraId="4ECD79E4" w14:textId="6CE1B969" w:rsidR="00D22A49" w:rsidRPr="001A6390" w:rsidRDefault="00D22A49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$100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WR</w:t>
      </w:r>
    </w:p>
    <w:p w14:paraId="3CAA3244" w14:textId="11C507EB" w:rsidR="008566CB" w:rsidRPr="001A1B40" w:rsidRDefault="00A229B3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>IBHA Youth WR</w:t>
      </w:r>
    </w:p>
    <w:p w14:paraId="6857398F" w14:textId="77777777" w:rsidR="008566CB" w:rsidRPr="001A1B40" w:rsidRDefault="00A229B3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630"/>
        <w:rPr>
          <w:color w:val="000000"/>
          <w:sz w:val="15"/>
          <w:szCs w:val="15"/>
        </w:rPr>
      </w:pPr>
      <w:bookmarkStart w:id="0" w:name="_heading=h.gjdgxs" w:colFirst="0" w:colLast="0"/>
      <w:bookmarkEnd w:id="0"/>
      <w:r w:rsidRPr="001A1B40">
        <w:rPr>
          <w:color w:val="000000"/>
          <w:sz w:val="15"/>
          <w:szCs w:val="15"/>
        </w:rPr>
        <w:t>IBHA Amateur WR</w:t>
      </w:r>
    </w:p>
    <w:p w14:paraId="7D1F4341" w14:textId="72452CE7" w:rsidR="00054CF2" w:rsidRPr="00B90D7F" w:rsidRDefault="00A229B3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 xml:space="preserve">IBHA </w:t>
      </w:r>
      <w:r w:rsidR="00D22A49" w:rsidRPr="001A1B40">
        <w:rPr>
          <w:color w:val="000000"/>
          <w:sz w:val="15"/>
          <w:szCs w:val="15"/>
        </w:rPr>
        <w:t xml:space="preserve">Open </w:t>
      </w:r>
      <w:r w:rsidRPr="001A1B40">
        <w:rPr>
          <w:color w:val="000000"/>
          <w:sz w:val="15"/>
          <w:szCs w:val="15"/>
        </w:rPr>
        <w:t>WR</w:t>
      </w:r>
    </w:p>
    <w:p w14:paraId="7EBE1C1A" w14:textId="4129D6B9" w:rsidR="008566CB" w:rsidRPr="001A6390" w:rsidRDefault="00A229B3" w:rsidP="00054CF2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15"/>
          <w:szCs w:val="15"/>
        </w:rPr>
      </w:pPr>
      <w:r w:rsidRPr="001A6390">
        <w:rPr>
          <w:b/>
          <w:color w:val="FF0000"/>
          <w:sz w:val="15"/>
          <w:szCs w:val="15"/>
        </w:rPr>
        <w:t>REINING</w:t>
      </w:r>
    </w:p>
    <w:p w14:paraId="748D1465" w14:textId="57695313" w:rsidR="00D22A49" w:rsidRPr="001A6390" w:rsidRDefault="00D22A49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b/>
          <w:bCs/>
          <w:color w:val="0070C0"/>
          <w:sz w:val="15"/>
          <w:szCs w:val="15"/>
        </w:rPr>
      </w:pPr>
      <w:r w:rsidRPr="001A6390">
        <w:rPr>
          <w:b/>
          <w:bCs/>
          <w:color w:val="0070C0"/>
          <w:sz w:val="15"/>
          <w:szCs w:val="15"/>
        </w:rPr>
        <w:t xml:space="preserve">$100 </w:t>
      </w:r>
      <w:r w:rsidR="00B90D7F">
        <w:rPr>
          <w:b/>
          <w:bCs/>
          <w:color w:val="0070C0"/>
          <w:sz w:val="15"/>
          <w:szCs w:val="15"/>
        </w:rPr>
        <w:t>All-Breed</w:t>
      </w:r>
      <w:r w:rsidRPr="001A6390">
        <w:rPr>
          <w:b/>
          <w:bCs/>
          <w:color w:val="0070C0"/>
          <w:sz w:val="15"/>
          <w:szCs w:val="15"/>
        </w:rPr>
        <w:t xml:space="preserve"> Reining</w:t>
      </w:r>
    </w:p>
    <w:p w14:paraId="5E4918FD" w14:textId="0D0E317C" w:rsidR="008566CB" w:rsidRPr="001A1B40" w:rsidRDefault="00A229B3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 xml:space="preserve"> IBHA Youth Reining</w:t>
      </w:r>
    </w:p>
    <w:p w14:paraId="35509261" w14:textId="77777777" w:rsidR="008566CB" w:rsidRPr="001A1B40" w:rsidRDefault="00A229B3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 xml:space="preserve"> IBHA Amateur Reining</w:t>
      </w:r>
    </w:p>
    <w:p w14:paraId="6F0C5F5D" w14:textId="517F2B80" w:rsidR="008566CB" w:rsidRPr="001A1B40" w:rsidRDefault="00A229B3" w:rsidP="00936C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15"/>
          <w:szCs w:val="15"/>
        </w:rPr>
      </w:pPr>
      <w:r w:rsidRPr="001A1B40">
        <w:rPr>
          <w:color w:val="000000"/>
          <w:sz w:val="15"/>
          <w:szCs w:val="15"/>
        </w:rPr>
        <w:t xml:space="preserve"> IBHA Reining</w:t>
      </w:r>
    </w:p>
    <w:p w14:paraId="48B3619B" w14:textId="77777777" w:rsidR="008566CB" w:rsidRPr="001A1B40" w:rsidRDefault="008566CB">
      <w:pPr>
        <w:tabs>
          <w:tab w:val="left" w:pos="810"/>
        </w:tabs>
        <w:ind w:right="-432"/>
        <w:rPr>
          <w:sz w:val="2"/>
          <w:szCs w:val="2"/>
        </w:rPr>
      </w:pPr>
    </w:p>
    <w:p w14:paraId="42EEBEA8" w14:textId="40AC45D2" w:rsidR="008566CB" w:rsidRPr="001A1B40" w:rsidRDefault="008566CB">
      <w:pPr>
        <w:tabs>
          <w:tab w:val="left" w:pos="810"/>
        </w:tabs>
        <w:ind w:right="-432"/>
        <w:rPr>
          <w:sz w:val="2"/>
          <w:szCs w:val="2"/>
        </w:rPr>
      </w:pPr>
    </w:p>
    <w:p w14:paraId="70C8963D" w14:textId="7440AAA3" w:rsidR="00BF34A7" w:rsidRDefault="00AF0FC0">
      <w:pPr>
        <w:rPr>
          <w:b/>
          <w:sz w:val="15"/>
          <w:szCs w:val="15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3663D" wp14:editId="15E0C02A">
                <wp:simplePos x="0" y="0"/>
                <wp:positionH relativeFrom="column">
                  <wp:posOffset>-76200</wp:posOffset>
                </wp:positionH>
                <wp:positionV relativeFrom="paragraph">
                  <wp:posOffset>23495</wp:posOffset>
                </wp:positionV>
                <wp:extent cx="9217660" cy="771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766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FD5BF" w14:textId="77777777" w:rsidR="00750A05" w:rsidRPr="00D22A49" w:rsidRDefault="00750A05" w:rsidP="00091DB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1"/>
                                <w:szCs w:val="11"/>
                              </w:rPr>
                            </w:pPr>
                          </w:p>
                          <w:p w14:paraId="586E9934" w14:textId="083BFA83" w:rsidR="00750A05" w:rsidRPr="00D22A49" w:rsidRDefault="00474CFD" w:rsidP="00091D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2A4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="006A2373" w:rsidRPr="00D22A4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Buckskin-Bred</w:t>
                            </w:r>
                            <w:r w:rsidRPr="00D22A4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(BB)</w:t>
                            </w:r>
                            <w:r w:rsidR="006A2373" w:rsidRPr="00D22A49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?</w:t>
                            </w:r>
                            <w:r w:rsidR="006A2373" w:rsidRPr="00D22A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C58C6EA" w14:textId="1326F416" w:rsidR="005E6630" w:rsidRPr="00D22A49" w:rsidRDefault="006A2373" w:rsidP="00091D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2A49">
                              <w:rPr>
                                <w:sz w:val="24"/>
                                <w:szCs w:val="24"/>
                              </w:rPr>
                              <w:t>A Buckskin-Bred horse is a horse of ANY color that has a parent or grandparent that is registered with IBHA.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3663D" id="Text Box 3" o:spid="_x0000_s1030" type="#_x0000_t202" style="position:absolute;margin-left:-6pt;margin-top:1.85pt;width:725.8pt;height:6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" filled="f" stroked="f" strokeweight=".5pt">
                <v:textbox>
                  <w:txbxContent>
                    <w:p w14:paraId="71FFD5BF" w14:textId="77777777" w:rsidR="00750A05" w:rsidRPr="00D22A49" w:rsidRDefault="00750A05" w:rsidP="00091DB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1"/>
                          <w:szCs w:val="11"/>
                        </w:rPr>
                      </w:pPr>
                    </w:p>
                    <w:p w14:paraId="586E9934" w14:textId="083BFA83" w:rsidR="00750A05" w:rsidRPr="00D22A49" w:rsidRDefault="00474CFD" w:rsidP="00091D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2A4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What is </w:t>
                      </w:r>
                      <w:r w:rsidR="006A2373" w:rsidRPr="00D22A4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Buckskin-Bred</w:t>
                      </w:r>
                      <w:r w:rsidRPr="00D22A4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(BB)</w:t>
                      </w:r>
                      <w:r w:rsidR="006A2373" w:rsidRPr="00D22A49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?</w:t>
                      </w:r>
                      <w:r w:rsidR="006A2373" w:rsidRPr="00D22A49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C58C6EA" w14:textId="1326F416" w:rsidR="005E6630" w:rsidRPr="00D22A49" w:rsidRDefault="006A2373" w:rsidP="00091D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22A49">
                        <w:rPr>
                          <w:sz w:val="24"/>
                          <w:szCs w:val="24"/>
                        </w:rPr>
                        <w:t>A Buckskin-Bred horse is a horse of ANY color that has a parent or grandparent that is registered with IBHA.</w:t>
                      </w:r>
                    </w:p>
                  </w:txbxContent>
                </v:textbox>
              </v:shape>
            </w:pict>
          </mc:Fallback>
        </mc:AlternateContent>
      </w:r>
    </w:p>
    <w:p w14:paraId="479D33D8" w14:textId="7968D683" w:rsidR="00BF34A7" w:rsidRDefault="00BF34A7">
      <w:pPr>
        <w:rPr>
          <w:b/>
          <w:sz w:val="15"/>
          <w:szCs w:val="15"/>
        </w:rPr>
      </w:pPr>
    </w:p>
    <w:p w14:paraId="09039331" w14:textId="736491F7" w:rsidR="00BF34A7" w:rsidRDefault="00BF34A7">
      <w:pPr>
        <w:rPr>
          <w:b/>
          <w:sz w:val="15"/>
          <w:szCs w:val="15"/>
        </w:rPr>
      </w:pPr>
    </w:p>
    <w:p w14:paraId="4EC725EE" w14:textId="546D0949" w:rsidR="00BF34A7" w:rsidRDefault="00BF34A7">
      <w:pPr>
        <w:rPr>
          <w:b/>
          <w:sz w:val="15"/>
          <w:szCs w:val="15"/>
        </w:rPr>
      </w:pPr>
    </w:p>
    <w:p w14:paraId="2D0E44DA" w14:textId="11A7CED3" w:rsidR="00BF34A7" w:rsidRDefault="00BF34A7">
      <w:pPr>
        <w:rPr>
          <w:b/>
          <w:sz w:val="15"/>
          <w:szCs w:val="15"/>
        </w:rPr>
      </w:pPr>
    </w:p>
    <w:p w14:paraId="5C44D369" w14:textId="283A6914" w:rsidR="00BF34A7" w:rsidRDefault="00BF34A7">
      <w:pPr>
        <w:rPr>
          <w:b/>
          <w:sz w:val="15"/>
          <w:szCs w:val="15"/>
        </w:rPr>
      </w:pPr>
    </w:p>
    <w:p w14:paraId="65C7B013" w14:textId="2D836260" w:rsidR="00BF34A7" w:rsidRDefault="00BF34A7">
      <w:pPr>
        <w:rPr>
          <w:b/>
          <w:sz w:val="15"/>
          <w:szCs w:val="15"/>
        </w:rPr>
      </w:pPr>
    </w:p>
    <w:p w14:paraId="6BF95992" w14:textId="15D2B216" w:rsidR="00BF34A7" w:rsidRDefault="00BF34A7">
      <w:pPr>
        <w:rPr>
          <w:b/>
          <w:sz w:val="15"/>
          <w:szCs w:val="15"/>
        </w:rPr>
      </w:pPr>
    </w:p>
    <w:p w14:paraId="6733CAD2" w14:textId="46C4A44D" w:rsidR="00BF34A7" w:rsidRDefault="00BF34A7">
      <w:pPr>
        <w:rPr>
          <w:b/>
          <w:sz w:val="15"/>
          <w:szCs w:val="15"/>
        </w:rPr>
      </w:pPr>
    </w:p>
    <w:p w14:paraId="0D6D0AC0" w14:textId="11A3F483" w:rsidR="00BF34A7" w:rsidRDefault="00BF34A7">
      <w:pPr>
        <w:rPr>
          <w:b/>
          <w:sz w:val="15"/>
          <w:szCs w:val="15"/>
        </w:rPr>
      </w:pPr>
    </w:p>
    <w:p w14:paraId="245D17C0" w14:textId="5FBBC0BD" w:rsidR="00BF34A7" w:rsidRDefault="00AF0FC0">
      <w:pPr>
        <w:rPr>
          <w:b/>
          <w:sz w:val="15"/>
          <w:szCs w:val="15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D50BC" wp14:editId="4DB7AFA6">
                <wp:simplePos x="0" y="0"/>
                <wp:positionH relativeFrom="column">
                  <wp:posOffset>671195</wp:posOffset>
                </wp:positionH>
                <wp:positionV relativeFrom="paragraph">
                  <wp:posOffset>78921</wp:posOffset>
                </wp:positionV>
                <wp:extent cx="3041780" cy="148426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780" cy="1484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48FF0" w14:textId="4B6E9F06" w:rsidR="005B29D7" w:rsidRDefault="005B29D7" w:rsidP="00D22A49">
                            <w:r w:rsidRPr="00D22A49">
                              <w:rPr>
                                <w:b/>
                                <w:bCs/>
                              </w:rPr>
                              <w:t>Stalls:</w:t>
                            </w:r>
                            <w:r>
                              <w:t xml:space="preserve"> </w:t>
                            </w:r>
                            <w:r w:rsidR="002C3386">
                              <w:t xml:space="preserve">$45 / day, </w:t>
                            </w:r>
                            <w:r>
                              <w:t>$60 / weekend</w:t>
                            </w:r>
                          </w:p>
                          <w:p w14:paraId="6E787C3A" w14:textId="57940021" w:rsidR="005B29D7" w:rsidRDefault="005B29D7" w:rsidP="00D22A49">
                            <w:r w:rsidRPr="00D22A49">
                              <w:rPr>
                                <w:b/>
                                <w:bCs/>
                              </w:rPr>
                              <w:t>Camping:</w:t>
                            </w:r>
                            <w:r>
                              <w:t xml:space="preserve"> $</w:t>
                            </w:r>
                            <w:r w:rsidR="00943A72">
                              <w:t>80</w:t>
                            </w:r>
                            <w:r>
                              <w:t xml:space="preserve"> / weekend</w:t>
                            </w:r>
                          </w:p>
                          <w:p w14:paraId="00DE106E" w14:textId="402122BA" w:rsidR="005B29D7" w:rsidRDefault="005B29D7" w:rsidP="00D22A49">
                            <w:r w:rsidRPr="00D22A49">
                              <w:rPr>
                                <w:b/>
                                <w:bCs/>
                              </w:rPr>
                              <w:t>Office Fee:</w:t>
                            </w:r>
                            <w:r>
                              <w:t xml:space="preserve"> $10 per horse / day</w:t>
                            </w:r>
                          </w:p>
                          <w:p w14:paraId="345E1C2F" w14:textId="196BF9B0" w:rsidR="005B29D7" w:rsidRDefault="005B29D7" w:rsidP="00D22A49"/>
                          <w:p w14:paraId="7E19F0E9" w14:textId="732BFC65" w:rsidR="00AF0FC0" w:rsidRDefault="00A708B4" w:rsidP="00AF0FC0">
                            <w:r w:rsidRPr="004A153D">
                              <w:t xml:space="preserve">Bedding: </w:t>
                            </w:r>
                            <w:r w:rsidR="00AF0FC0">
                              <w:t>$8.50</w:t>
                            </w:r>
                            <w:r w:rsidR="00BC1081">
                              <w:t xml:space="preserve"> / bag</w:t>
                            </w:r>
                          </w:p>
                          <w:p w14:paraId="19ACC160" w14:textId="6BFDC56A" w:rsidR="00AF0FC0" w:rsidRDefault="00AF0FC0" w:rsidP="00AF0FC0">
                            <w:r>
                              <w:t>*Bedding must be purchased from the facility</w:t>
                            </w:r>
                          </w:p>
                          <w:p w14:paraId="5C4D912C" w14:textId="420742E0" w:rsidR="00AF0FC0" w:rsidRDefault="00AF0FC0" w:rsidP="00AF0FC0">
                            <w:r>
                              <w:t>*No outside bedding is permitted</w:t>
                            </w:r>
                          </w:p>
                          <w:p w14:paraId="4DA5DEA8" w14:textId="595D1804" w:rsidR="00AF0FC0" w:rsidRPr="00D22A49" w:rsidRDefault="00AF0FC0" w:rsidP="00AF0FC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*Stalls must be </w:t>
                            </w:r>
                            <w:proofErr w:type="gramStart"/>
                            <w:r>
                              <w:t>purchased;</w:t>
                            </w:r>
                            <w:proofErr w:type="gramEnd"/>
                            <w:r>
                              <w:t xml:space="preserve"> no tying to trailers</w:t>
                            </w:r>
                          </w:p>
                          <w:p w14:paraId="3683DD53" w14:textId="3B0A2052" w:rsidR="005B29D7" w:rsidRPr="00D22A49" w:rsidRDefault="005B29D7" w:rsidP="00D22A4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50BC" id="Text Box 6" o:spid="_x0000_s1031" type="#_x0000_t202" style="position:absolute;margin-left:52.85pt;margin-top:6.2pt;width:239.5pt;height:1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" filled="f" stroked="f" strokeweight=".5pt">
                <v:textbox>
                  <w:txbxContent>
                    <w:p w14:paraId="5EA48FF0" w14:textId="4B6E9F06" w:rsidR="005B29D7" w:rsidRDefault="005B29D7" w:rsidP="00D22A49">
                      <w:r w:rsidRPr="00D22A49">
                        <w:rPr>
                          <w:b/>
                          <w:bCs/>
                        </w:rPr>
                        <w:t>Stalls:</w:t>
                      </w:r>
                      <w:r>
                        <w:t xml:space="preserve"> </w:t>
                      </w:r>
                      <w:r w:rsidR="002C3386">
                        <w:t xml:space="preserve">$45 / day, </w:t>
                      </w:r>
                      <w:r>
                        <w:t>$60 / weekend</w:t>
                      </w:r>
                    </w:p>
                    <w:p w14:paraId="6E787C3A" w14:textId="57940021" w:rsidR="005B29D7" w:rsidRDefault="005B29D7" w:rsidP="00D22A49">
                      <w:r w:rsidRPr="00D22A49">
                        <w:rPr>
                          <w:b/>
                          <w:bCs/>
                        </w:rPr>
                        <w:t>Camping:</w:t>
                      </w:r>
                      <w:r>
                        <w:t xml:space="preserve"> $</w:t>
                      </w:r>
                      <w:r w:rsidR="00943A72">
                        <w:t>80</w:t>
                      </w:r>
                      <w:r>
                        <w:t xml:space="preserve"> / weekend</w:t>
                      </w:r>
                    </w:p>
                    <w:p w14:paraId="00DE106E" w14:textId="402122BA" w:rsidR="005B29D7" w:rsidRDefault="005B29D7" w:rsidP="00D22A49">
                      <w:r w:rsidRPr="00D22A49">
                        <w:rPr>
                          <w:b/>
                          <w:bCs/>
                        </w:rPr>
                        <w:t>Office Fee:</w:t>
                      </w:r>
                      <w:r>
                        <w:t xml:space="preserve"> $10 per horse / day</w:t>
                      </w:r>
                    </w:p>
                    <w:p w14:paraId="345E1C2F" w14:textId="196BF9B0" w:rsidR="005B29D7" w:rsidRDefault="005B29D7" w:rsidP="00D22A49"/>
                    <w:p w14:paraId="7E19F0E9" w14:textId="732BFC65" w:rsidR="00AF0FC0" w:rsidRDefault="00A708B4" w:rsidP="00AF0FC0">
                      <w:r w:rsidRPr="004A153D">
                        <w:t xml:space="preserve">Bedding: </w:t>
                      </w:r>
                      <w:r w:rsidR="00AF0FC0">
                        <w:t>$8.50</w:t>
                      </w:r>
                      <w:r w:rsidR="00BC1081">
                        <w:t xml:space="preserve"> / bag</w:t>
                      </w:r>
                    </w:p>
                    <w:p w14:paraId="19ACC160" w14:textId="6BFDC56A" w:rsidR="00AF0FC0" w:rsidRDefault="00AF0FC0" w:rsidP="00AF0FC0">
                      <w:r>
                        <w:t>*Bedding must be purchased from the facility</w:t>
                      </w:r>
                    </w:p>
                    <w:p w14:paraId="5C4D912C" w14:textId="420742E0" w:rsidR="00AF0FC0" w:rsidRDefault="00AF0FC0" w:rsidP="00AF0FC0">
                      <w:r>
                        <w:t>*No outside bedding is permitted</w:t>
                      </w:r>
                    </w:p>
                    <w:p w14:paraId="4DA5DEA8" w14:textId="595D1804" w:rsidR="00AF0FC0" w:rsidRPr="00D22A49" w:rsidRDefault="00AF0FC0" w:rsidP="00AF0FC0">
                      <w:pPr>
                        <w:rPr>
                          <w:i/>
                          <w:iCs/>
                        </w:rPr>
                      </w:pPr>
                      <w:r>
                        <w:t xml:space="preserve">*Stalls must be </w:t>
                      </w:r>
                      <w:proofErr w:type="gramStart"/>
                      <w:r>
                        <w:t>purchased;</w:t>
                      </w:r>
                      <w:proofErr w:type="gramEnd"/>
                      <w:r>
                        <w:t xml:space="preserve"> no tying to trailers</w:t>
                      </w:r>
                    </w:p>
                    <w:p w14:paraId="3683DD53" w14:textId="3B0A2052" w:rsidR="005B29D7" w:rsidRPr="00D22A49" w:rsidRDefault="005B29D7" w:rsidP="00D22A49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60C7E" w14:textId="51BC99BF" w:rsidR="00BF34A7" w:rsidRDefault="00BF34A7">
      <w:pPr>
        <w:rPr>
          <w:b/>
          <w:sz w:val="15"/>
          <w:szCs w:val="15"/>
        </w:rPr>
      </w:pPr>
    </w:p>
    <w:p w14:paraId="094449E6" w14:textId="64321A76" w:rsidR="00BF34A7" w:rsidRDefault="00BF34A7">
      <w:pPr>
        <w:rPr>
          <w:b/>
          <w:sz w:val="15"/>
          <w:szCs w:val="15"/>
        </w:rPr>
      </w:pPr>
    </w:p>
    <w:p w14:paraId="231214B6" w14:textId="67B85A8D" w:rsidR="00BF34A7" w:rsidRDefault="00BF34A7">
      <w:pPr>
        <w:rPr>
          <w:b/>
          <w:sz w:val="15"/>
          <w:szCs w:val="15"/>
        </w:rPr>
      </w:pPr>
    </w:p>
    <w:p w14:paraId="36219B8E" w14:textId="534597C4" w:rsidR="00BF34A7" w:rsidRDefault="00BF34A7">
      <w:pPr>
        <w:rPr>
          <w:b/>
          <w:sz w:val="15"/>
          <w:szCs w:val="15"/>
        </w:rPr>
      </w:pPr>
    </w:p>
    <w:p w14:paraId="7AA58980" w14:textId="6E5598DF" w:rsidR="00BF34A7" w:rsidRDefault="00BF34A7">
      <w:pPr>
        <w:rPr>
          <w:b/>
          <w:sz w:val="15"/>
          <w:szCs w:val="15"/>
        </w:rPr>
      </w:pPr>
    </w:p>
    <w:p w14:paraId="76906923" w14:textId="6119DB62" w:rsidR="00BF34A7" w:rsidRDefault="00BF34A7">
      <w:pPr>
        <w:rPr>
          <w:b/>
          <w:sz w:val="15"/>
          <w:szCs w:val="15"/>
        </w:rPr>
      </w:pPr>
    </w:p>
    <w:p w14:paraId="2F7C3C42" w14:textId="2E1E6955" w:rsidR="00BF34A7" w:rsidRDefault="00BF34A7">
      <w:pPr>
        <w:rPr>
          <w:b/>
          <w:sz w:val="15"/>
          <w:szCs w:val="15"/>
        </w:rPr>
      </w:pPr>
    </w:p>
    <w:p w14:paraId="15629EF9" w14:textId="613C7E12" w:rsidR="00BF34A7" w:rsidRDefault="00BF34A7">
      <w:pPr>
        <w:rPr>
          <w:b/>
          <w:sz w:val="15"/>
          <w:szCs w:val="15"/>
        </w:rPr>
      </w:pPr>
    </w:p>
    <w:p w14:paraId="672C019A" w14:textId="17465D28" w:rsidR="00BF34A7" w:rsidRDefault="00BF34A7">
      <w:pPr>
        <w:rPr>
          <w:b/>
          <w:sz w:val="15"/>
          <w:szCs w:val="15"/>
        </w:rPr>
      </w:pPr>
    </w:p>
    <w:p w14:paraId="0CA3D0AF" w14:textId="7325F0ED" w:rsidR="00BF34A7" w:rsidRDefault="00BF34A7">
      <w:pPr>
        <w:rPr>
          <w:b/>
          <w:sz w:val="15"/>
          <w:szCs w:val="15"/>
        </w:rPr>
      </w:pPr>
    </w:p>
    <w:p w14:paraId="4CCE68F9" w14:textId="3B0C35E5" w:rsidR="006A2373" w:rsidRDefault="006A2373">
      <w:pPr>
        <w:rPr>
          <w:color w:val="000000"/>
          <w:sz w:val="20"/>
          <w:szCs w:val="20"/>
        </w:rPr>
      </w:pPr>
    </w:p>
    <w:p w14:paraId="2C2DA17E" w14:textId="49AA598B" w:rsidR="00BE2579" w:rsidRDefault="00BE2579" w:rsidP="00BE2579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20"/>
          <w:szCs w:val="20"/>
        </w:rPr>
      </w:pPr>
    </w:p>
    <w:p w14:paraId="766E199F" w14:textId="5CA0A6AA" w:rsidR="00BE2579" w:rsidRDefault="00BE2579" w:rsidP="00BE2579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-Paybacks earned will be applied to show tabs at the end of each show day. Any payback of $5 or more owed at the end of the show will be mailed. Please make sure your address is correct and legible on the entry form!</w:t>
      </w:r>
    </w:p>
    <w:p w14:paraId="57C4743C" w14:textId="3E0AFE80" w:rsidR="00BE2579" w:rsidRDefault="00BE2579" w:rsidP="00BE2579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-OSBA does not guarantee class size.</w:t>
      </w:r>
    </w:p>
    <w:p w14:paraId="0A56D0D6" w14:textId="4EB5DCBD" w:rsidR="00BE2579" w:rsidRDefault="00BE2579" w:rsidP="00BE2579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-All out of state horses must have a negative Coggins and </w:t>
      </w:r>
      <w:r w:rsidR="004D2851">
        <w:rPr>
          <w:color w:val="000000"/>
          <w:sz w:val="20"/>
          <w:szCs w:val="20"/>
        </w:rPr>
        <w:t>a Health Certificate dated within 30 days of the show.</w:t>
      </w:r>
    </w:p>
    <w:p w14:paraId="49AA90FC" w14:textId="1C5BDACD" w:rsidR="004D2851" w:rsidRDefault="004D2851" w:rsidP="00BE2579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-Show Committee decisions are final! Show management reserves the right to alter the showbill at any time.</w:t>
      </w:r>
    </w:p>
    <w:p w14:paraId="27BDCFDF" w14:textId="3F35714E" w:rsidR="004D2851" w:rsidRDefault="004D2851" w:rsidP="00BE2579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-Ohio State Buckskin Association will not be responsible for accidents, thefts, loss, or injuries. Ohio Equine Liability Law Applies.</w:t>
      </w:r>
    </w:p>
    <w:p w14:paraId="78F9AC41" w14:textId="77777777" w:rsidR="004D2851" w:rsidRDefault="004D2851" w:rsidP="00BE2579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20"/>
          <w:szCs w:val="20"/>
        </w:rPr>
      </w:pPr>
    </w:p>
    <w:p w14:paraId="5E60E8FE" w14:textId="1A9FA28D" w:rsidR="004D2851" w:rsidRDefault="004D2851" w:rsidP="00BE2579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Join us for our Year End Awards Banquet. Details to be announced! </w:t>
      </w:r>
    </w:p>
    <w:p w14:paraId="235135DE" w14:textId="36B8DB5D" w:rsidR="004D2851" w:rsidRDefault="004D2851" w:rsidP="00BE2579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20"/>
          <w:szCs w:val="20"/>
        </w:rPr>
      </w:pPr>
    </w:p>
    <w:p w14:paraId="43D0A090" w14:textId="1AB1C516" w:rsidR="004D2851" w:rsidRPr="004D2851" w:rsidRDefault="004D2851" w:rsidP="004D285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WWW.ohiobuckskins.org</w:t>
      </w:r>
    </w:p>
    <w:p w14:paraId="5BC0AA69" w14:textId="77777777" w:rsidR="004D2851" w:rsidRPr="004D2851" w:rsidRDefault="004D2851" w:rsidP="004D285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jc w:val="center"/>
        <w:rPr>
          <w:b/>
          <w:bCs/>
          <w:color w:val="000000"/>
          <w:sz w:val="28"/>
          <w:szCs w:val="28"/>
        </w:rPr>
      </w:pPr>
    </w:p>
    <w:p w14:paraId="0C7D387E" w14:textId="64A8A75C" w:rsidR="004D2851" w:rsidRDefault="004D2851" w:rsidP="00BE2579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11F6151A" w14:textId="59E7F9D0" w:rsidR="004D2851" w:rsidRDefault="003E3636" w:rsidP="00BE2579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right="-432"/>
        <w:rPr>
          <w:color w:val="000000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F46ED" wp14:editId="44BBC8C0">
                <wp:simplePos x="0" y="0"/>
                <wp:positionH relativeFrom="column">
                  <wp:posOffset>1671320</wp:posOffset>
                </wp:positionH>
                <wp:positionV relativeFrom="paragraph">
                  <wp:posOffset>436880</wp:posOffset>
                </wp:positionV>
                <wp:extent cx="4962525" cy="3981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398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48FD88" w14:textId="761D0335" w:rsidR="005B29D7" w:rsidRDefault="005B29D7" w:rsidP="005B29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Class Fees</w:t>
                            </w:r>
                          </w:p>
                          <w:p w14:paraId="1221AA71" w14:textId="77777777" w:rsidR="007A7084" w:rsidRPr="00474CFD" w:rsidRDefault="00091DBD" w:rsidP="005B29D7">
                            <w:pPr>
                              <w:jc w:val="center"/>
                            </w:pPr>
                            <w:r w:rsidRPr="00474CFD">
                              <w:t xml:space="preserve">$100 Open Classes (single-judged): $10; Payback is $40, $30, $20, $10 if 12+ entries </w:t>
                            </w:r>
                          </w:p>
                          <w:p w14:paraId="5210FA5E" w14:textId="698D3753" w:rsidR="005B29D7" w:rsidRPr="00474CFD" w:rsidRDefault="00091DBD" w:rsidP="005B29D7">
                            <w:pPr>
                              <w:jc w:val="center"/>
                            </w:pPr>
                            <w:r w:rsidRPr="00474CFD">
                              <w:t>or 50% Payback if less 11 or less entries</w:t>
                            </w:r>
                          </w:p>
                          <w:p w14:paraId="69905C4B" w14:textId="77777777" w:rsidR="007A7084" w:rsidRPr="00474CFD" w:rsidRDefault="007A7084" w:rsidP="005B29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80C7EC6" w14:textId="77777777" w:rsidR="007A7084" w:rsidRPr="00474CFD" w:rsidRDefault="00091DBD" w:rsidP="005B29D7">
                            <w:pPr>
                              <w:jc w:val="center"/>
                            </w:pPr>
                            <w:r w:rsidRPr="00474CFD">
                              <w:t xml:space="preserve">$200 Open Classes (single-judged): $20; Payback is $80, $60, $40, $20 if 12+ entries </w:t>
                            </w:r>
                          </w:p>
                          <w:p w14:paraId="2E8DA779" w14:textId="22685A3B" w:rsidR="00091DBD" w:rsidRPr="00474CFD" w:rsidRDefault="00091DBD" w:rsidP="005B29D7">
                            <w:pPr>
                              <w:jc w:val="center"/>
                            </w:pPr>
                            <w:r w:rsidRPr="00474CFD">
                              <w:t>or 50% payback if 11 or less entries</w:t>
                            </w:r>
                          </w:p>
                          <w:p w14:paraId="185A5D48" w14:textId="77777777" w:rsidR="007A7084" w:rsidRPr="00474CFD" w:rsidRDefault="007A7084" w:rsidP="005B29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A8CDEE5" w14:textId="3380A9CB" w:rsidR="00091DBD" w:rsidRPr="00474CFD" w:rsidRDefault="00091DBD" w:rsidP="005B29D7">
                            <w:pPr>
                              <w:jc w:val="center"/>
                            </w:pPr>
                            <w:r w:rsidRPr="00474CFD">
                              <w:t>IBHA Classes: $</w:t>
                            </w:r>
                            <w:r w:rsidR="001D035D">
                              <w:t>8</w:t>
                            </w:r>
                            <w:r w:rsidRPr="00474CFD">
                              <w:t xml:space="preserve"> per judge (Except Youth)</w:t>
                            </w:r>
                          </w:p>
                          <w:p w14:paraId="6D642FDA" w14:textId="6A1C8B93" w:rsidR="00091DBD" w:rsidRPr="00474CFD" w:rsidRDefault="00091DBD" w:rsidP="005B29D7">
                            <w:pPr>
                              <w:jc w:val="center"/>
                            </w:pPr>
                            <w:r w:rsidRPr="00474CFD">
                              <w:t xml:space="preserve">IBHA Youth (18 &amp; </w:t>
                            </w:r>
                            <w:proofErr w:type="gramStart"/>
                            <w:r w:rsidRPr="00474CFD">
                              <w:t>Under</w:t>
                            </w:r>
                            <w:proofErr w:type="gramEnd"/>
                            <w:r w:rsidRPr="00474CFD">
                              <w:t>) and Youth Walk-Trot (5 – 11): $</w:t>
                            </w:r>
                            <w:r w:rsidR="001D035D">
                              <w:t>6</w:t>
                            </w:r>
                            <w:r w:rsidRPr="00474CFD">
                              <w:t xml:space="preserve"> per judge</w:t>
                            </w:r>
                          </w:p>
                          <w:p w14:paraId="1991D8F8" w14:textId="41040496" w:rsidR="007A7084" w:rsidRDefault="007A7084" w:rsidP="005B29D7">
                            <w:pPr>
                              <w:jc w:val="center"/>
                            </w:pPr>
                            <w:r w:rsidRPr="00474CFD">
                              <w:t>All-Day Fees:</w:t>
                            </w:r>
                            <w:r>
                              <w:t xml:space="preserve"> $</w:t>
                            </w:r>
                            <w:r w:rsidR="001D035D">
                              <w:t>3</w:t>
                            </w:r>
                            <w:r>
                              <w:t>5 / judge per division</w:t>
                            </w:r>
                          </w:p>
                          <w:p w14:paraId="57131147" w14:textId="118AA5FD" w:rsidR="00474CFD" w:rsidRDefault="00474CFD" w:rsidP="005B29D7">
                            <w:pPr>
                              <w:jc w:val="center"/>
                            </w:pPr>
                          </w:p>
                          <w:p w14:paraId="0F0EA28B" w14:textId="0CD2170B" w:rsidR="00474CFD" w:rsidRDefault="00474CFD" w:rsidP="005B29D7">
                            <w:pPr>
                              <w:jc w:val="center"/>
                            </w:pPr>
                            <w:r>
                              <w:t>EWD Classes are</w:t>
                            </w:r>
                            <w:r w:rsidRPr="00474CFD">
                              <w:rPr>
                                <w:i/>
                              </w:rPr>
                              <w:t xml:space="preserve"> </w:t>
                            </w:r>
                            <w:r w:rsidRPr="00D22A49">
                              <w:rPr>
                                <w:b/>
                                <w:bCs/>
                                <w:i/>
                              </w:rPr>
                              <w:t>FREE</w:t>
                            </w:r>
                            <w:r>
                              <w:t xml:space="preserve"> but will not count for </w:t>
                            </w:r>
                            <w:proofErr w:type="gramStart"/>
                            <w:r>
                              <w:t>points</w:t>
                            </w:r>
                            <w:proofErr w:type="gramEnd"/>
                          </w:p>
                          <w:p w14:paraId="4FA08EB0" w14:textId="5D8EC390" w:rsidR="007A7084" w:rsidRPr="00474CFD" w:rsidRDefault="007A7084" w:rsidP="005B29D7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48F14C0B" w14:textId="60B12D79" w:rsidR="007A7084" w:rsidRDefault="007A7084" w:rsidP="005B29D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A7084">
                              <w:rPr>
                                <w:i/>
                                <w:iCs/>
                              </w:rPr>
                              <w:t>Entries in IBHA Youth or IBHA Amateur Halter classes receive a free entry in their corresponding IBHA Open Halter class for the same horse and exhibitor!</w:t>
                            </w:r>
                          </w:p>
                          <w:p w14:paraId="3A6F3359" w14:textId="77777777" w:rsidR="003E3636" w:rsidRDefault="003E3636" w:rsidP="005B29D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E3F7E0F" w14:textId="0504F607" w:rsidR="003E3636" w:rsidRDefault="003E3636" w:rsidP="005B29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Must be IBHA member to show IBHA classes.</w:t>
                            </w:r>
                          </w:p>
                          <w:p w14:paraId="1FCD0372" w14:textId="45937743" w:rsidR="003E3636" w:rsidRDefault="003E3636" w:rsidP="005B29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Must be OSBA member to qualify for OSBA Year End Awards.</w:t>
                            </w:r>
                          </w:p>
                          <w:p w14:paraId="1FAC6739" w14:textId="77777777" w:rsidR="003E3636" w:rsidRDefault="003E3636" w:rsidP="005B29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150458B" w14:textId="524A7D67" w:rsidR="003E3636" w:rsidRDefault="003E3636" w:rsidP="005B29D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High Point Awards for Open classes and IBHA </w:t>
                            </w:r>
                            <w:r w:rsidR="0089547F">
                              <w:rPr>
                                <w:i/>
                                <w:iCs/>
                              </w:rPr>
                              <w:t xml:space="preserve">divisions at </w:t>
                            </w:r>
                            <w:r>
                              <w:rPr>
                                <w:i/>
                                <w:iCs/>
                              </w:rPr>
                              <w:t>this show!</w:t>
                            </w:r>
                          </w:p>
                          <w:p w14:paraId="5266FC0E" w14:textId="77777777" w:rsidR="003E3636" w:rsidRDefault="003E3636" w:rsidP="005B29D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323D038" w14:textId="77777777" w:rsidR="003E3636" w:rsidRPr="0089547F" w:rsidRDefault="003E3636" w:rsidP="005B29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9547F">
                              <w:rPr>
                                <w:b/>
                                <w:bCs/>
                                <w:i/>
                                <w:iCs/>
                              </w:rPr>
                              <w:t>Join us for a cookout Saturday after the end of the show. Meat provided.</w:t>
                            </w:r>
                          </w:p>
                          <w:p w14:paraId="6A1571DE" w14:textId="790BC224" w:rsidR="003E3636" w:rsidRPr="0089547F" w:rsidRDefault="003E3636" w:rsidP="005B29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9547F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Please bring a dish to share! </w:t>
                            </w:r>
                          </w:p>
                          <w:p w14:paraId="1B2D41CE" w14:textId="77777777" w:rsidR="003E3636" w:rsidRPr="0089547F" w:rsidRDefault="003E3636" w:rsidP="005B29D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F46ED" id="Text Box 8" o:spid="_x0000_s1032" type="#_x0000_t202" style="position:absolute;margin-left:131.6pt;margin-top:34.4pt;width:390.75pt;height:3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" filled="f" strokecolor="black [3213]" strokeweight=".5pt">
                <v:textbox>
                  <w:txbxContent>
                    <w:p w14:paraId="1E48FD88" w14:textId="761D0335" w:rsidR="005B29D7" w:rsidRDefault="005B29D7" w:rsidP="005B29D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Class Fees</w:t>
                      </w:r>
                    </w:p>
                    <w:p w14:paraId="1221AA71" w14:textId="77777777" w:rsidR="007A7084" w:rsidRPr="00474CFD" w:rsidRDefault="00091DBD" w:rsidP="005B29D7">
                      <w:pPr>
                        <w:jc w:val="center"/>
                      </w:pPr>
                      <w:r w:rsidRPr="00474CFD">
                        <w:t xml:space="preserve">$100 Open Classes (single-judged): $10; Payback is $40, $30, $20, $10 if 12+ entries </w:t>
                      </w:r>
                    </w:p>
                    <w:p w14:paraId="5210FA5E" w14:textId="698D3753" w:rsidR="005B29D7" w:rsidRPr="00474CFD" w:rsidRDefault="00091DBD" w:rsidP="005B29D7">
                      <w:pPr>
                        <w:jc w:val="center"/>
                      </w:pPr>
                      <w:r w:rsidRPr="00474CFD">
                        <w:t>or 50% Payback if less 11 or less entries</w:t>
                      </w:r>
                    </w:p>
                    <w:p w14:paraId="69905C4B" w14:textId="77777777" w:rsidR="007A7084" w:rsidRPr="00474CFD" w:rsidRDefault="007A7084" w:rsidP="005B29D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80C7EC6" w14:textId="77777777" w:rsidR="007A7084" w:rsidRPr="00474CFD" w:rsidRDefault="00091DBD" w:rsidP="005B29D7">
                      <w:pPr>
                        <w:jc w:val="center"/>
                      </w:pPr>
                      <w:r w:rsidRPr="00474CFD">
                        <w:t xml:space="preserve">$200 Open Classes (single-judged): $20; Payback is $80, $60, $40, $20 if 12+ entries </w:t>
                      </w:r>
                    </w:p>
                    <w:p w14:paraId="2E8DA779" w14:textId="22685A3B" w:rsidR="00091DBD" w:rsidRPr="00474CFD" w:rsidRDefault="00091DBD" w:rsidP="005B29D7">
                      <w:pPr>
                        <w:jc w:val="center"/>
                      </w:pPr>
                      <w:r w:rsidRPr="00474CFD">
                        <w:t>or 50% payback if 11 or less entries</w:t>
                      </w:r>
                    </w:p>
                    <w:p w14:paraId="185A5D48" w14:textId="77777777" w:rsidR="007A7084" w:rsidRPr="00474CFD" w:rsidRDefault="007A7084" w:rsidP="005B29D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A8CDEE5" w14:textId="3380A9CB" w:rsidR="00091DBD" w:rsidRPr="00474CFD" w:rsidRDefault="00091DBD" w:rsidP="005B29D7">
                      <w:pPr>
                        <w:jc w:val="center"/>
                      </w:pPr>
                      <w:r w:rsidRPr="00474CFD">
                        <w:t>IBHA Classes: $</w:t>
                      </w:r>
                      <w:r w:rsidR="001D035D">
                        <w:t>8</w:t>
                      </w:r>
                      <w:r w:rsidRPr="00474CFD">
                        <w:t xml:space="preserve"> per judge (Except Youth)</w:t>
                      </w:r>
                    </w:p>
                    <w:p w14:paraId="6D642FDA" w14:textId="6A1C8B93" w:rsidR="00091DBD" w:rsidRPr="00474CFD" w:rsidRDefault="00091DBD" w:rsidP="005B29D7">
                      <w:pPr>
                        <w:jc w:val="center"/>
                      </w:pPr>
                      <w:r w:rsidRPr="00474CFD">
                        <w:t xml:space="preserve">IBHA Youth (18 &amp; </w:t>
                      </w:r>
                      <w:proofErr w:type="gramStart"/>
                      <w:r w:rsidRPr="00474CFD">
                        <w:t>Under</w:t>
                      </w:r>
                      <w:proofErr w:type="gramEnd"/>
                      <w:r w:rsidRPr="00474CFD">
                        <w:t>) and Youth Walk-Trot (5 – 11): $</w:t>
                      </w:r>
                      <w:r w:rsidR="001D035D">
                        <w:t>6</w:t>
                      </w:r>
                      <w:r w:rsidRPr="00474CFD">
                        <w:t xml:space="preserve"> per judge</w:t>
                      </w:r>
                    </w:p>
                    <w:p w14:paraId="1991D8F8" w14:textId="41040496" w:rsidR="007A7084" w:rsidRDefault="007A7084" w:rsidP="005B29D7">
                      <w:pPr>
                        <w:jc w:val="center"/>
                      </w:pPr>
                      <w:r w:rsidRPr="00474CFD">
                        <w:t>All-Day Fees:</w:t>
                      </w:r>
                      <w:r>
                        <w:t xml:space="preserve"> $</w:t>
                      </w:r>
                      <w:r w:rsidR="001D035D">
                        <w:t>3</w:t>
                      </w:r>
                      <w:r>
                        <w:t>5 / judge per division</w:t>
                      </w:r>
                    </w:p>
                    <w:p w14:paraId="57131147" w14:textId="118AA5FD" w:rsidR="00474CFD" w:rsidRDefault="00474CFD" w:rsidP="005B29D7">
                      <w:pPr>
                        <w:jc w:val="center"/>
                      </w:pPr>
                    </w:p>
                    <w:p w14:paraId="0F0EA28B" w14:textId="0CD2170B" w:rsidR="00474CFD" w:rsidRDefault="00474CFD" w:rsidP="005B29D7">
                      <w:pPr>
                        <w:jc w:val="center"/>
                      </w:pPr>
                      <w:r>
                        <w:t>EWD Classes are</w:t>
                      </w:r>
                      <w:r w:rsidRPr="00474CFD">
                        <w:rPr>
                          <w:i/>
                        </w:rPr>
                        <w:t xml:space="preserve"> </w:t>
                      </w:r>
                      <w:r w:rsidRPr="00D22A49">
                        <w:rPr>
                          <w:b/>
                          <w:bCs/>
                          <w:i/>
                        </w:rPr>
                        <w:t>FREE</w:t>
                      </w:r>
                      <w:r>
                        <w:t xml:space="preserve"> but will not count for </w:t>
                      </w:r>
                      <w:proofErr w:type="gramStart"/>
                      <w:r>
                        <w:t>points</w:t>
                      </w:r>
                      <w:proofErr w:type="gramEnd"/>
                    </w:p>
                    <w:p w14:paraId="4FA08EB0" w14:textId="5D8EC390" w:rsidR="007A7084" w:rsidRPr="00474CFD" w:rsidRDefault="007A7084" w:rsidP="005B29D7">
                      <w:pPr>
                        <w:jc w:val="center"/>
                        <w:rPr>
                          <w:i/>
                          <w:iCs/>
                          <w:sz w:val="16"/>
                        </w:rPr>
                      </w:pPr>
                    </w:p>
                    <w:p w14:paraId="48F14C0B" w14:textId="60B12D79" w:rsidR="007A7084" w:rsidRDefault="007A7084" w:rsidP="005B29D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A7084">
                        <w:rPr>
                          <w:i/>
                          <w:iCs/>
                        </w:rPr>
                        <w:t>Entries in IBHA Youth or IBHA Amateur Halter classes receive a free entry in their corresponding IBHA Open Halter class for the same horse and exhibitor!</w:t>
                      </w:r>
                    </w:p>
                    <w:p w14:paraId="3A6F3359" w14:textId="77777777" w:rsidR="003E3636" w:rsidRDefault="003E3636" w:rsidP="005B29D7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5E3F7E0F" w14:textId="0504F607" w:rsidR="003E3636" w:rsidRDefault="003E3636" w:rsidP="005B29D7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Must be IBHA member to show IBHA classes.</w:t>
                      </w:r>
                    </w:p>
                    <w:p w14:paraId="1FCD0372" w14:textId="45937743" w:rsidR="003E3636" w:rsidRDefault="003E3636" w:rsidP="005B29D7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Must be OSBA member to qualify for OSBA Year End Awards.</w:t>
                      </w:r>
                    </w:p>
                    <w:p w14:paraId="1FAC6739" w14:textId="77777777" w:rsidR="003E3636" w:rsidRDefault="003E3636" w:rsidP="005B29D7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150458B" w14:textId="524A7D67" w:rsidR="003E3636" w:rsidRDefault="003E3636" w:rsidP="005B29D7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High Point Awards for Open classes and IBHA </w:t>
                      </w:r>
                      <w:r w:rsidR="0089547F">
                        <w:rPr>
                          <w:i/>
                          <w:iCs/>
                        </w:rPr>
                        <w:t xml:space="preserve">divisions at </w:t>
                      </w:r>
                      <w:r>
                        <w:rPr>
                          <w:i/>
                          <w:iCs/>
                        </w:rPr>
                        <w:t>this show!</w:t>
                      </w:r>
                    </w:p>
                    <w:p w14:paraId="5266FC0E" w14:textId="77777777" w:rsidR="003E3636" w:rsidRDefault="003E3636" w:rsidP="005B29D7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5323D038" w14:textId="77777777" w:rsidR="003E3636" w:rsidRPr="0089547F" w:rsidRDefault="003E3636" w:rsidP="005B29D7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89547F">
                        <w:rPr>
                          <w:b/>
                          <w:bCs/>
                          <w:i/>
                          <w:iCs/>
                        </w:rPr>
                        <w:t>Join us for a cookout Saturday after the end of the show. Meat provided.</w:t>
                      </w:r>
                    </w:p>
                    <w:p w14:paraId="6A1571DE" w14:textId="790BC224" w:rsidR="003E3636" w:rsidRPr="0089547F" w:rsidRDefault="003E3636" w:rsidP="005B29D7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89547F">
                        <w:rPr>
                          <w:b/>
                          <w:bCs/>
                          <w:i/>
                          <w:iCs/>
                        </w:rPr>
                        <w:t xml:space="preserve"> Please bring a dish to share! </w:t>
                      </w:r>
                    </w:p>
                    <w:p w14:paraId="1B2D41CE" w14:textId="77777777" w:rsidR="003E3636" w:rsidRPr="0089547F" w:rsidRDefault="003E3636" w:rsidP="005B29D7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D2851" w:rsidSect="009D7D56">
      <w:headerReference w:type="default" r:id="rId8"/>
      <w:footerReference w:type="default" r:id="rId9"/>
      <w:pgSz w:w="15840" w:h="12240" w:orient="landscape"/>
      <w:pgMar w:top="529" w:right="360" w:bottom="432" w:left="720" w:header="720" w:footer="387" w:gutter="0"/>
      <w:pgNumType w:start="1"/>
      <w:cols w:num="4" w:space="720" w:equalWidth="0">
        <w:col w:w="3368" w:space="480"/>
        <w:col w:w="3292" w:space="480"/>
        <w:col w:w="3330" w:space="480"/>
        <w:col w:w="333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69A8" w14:textId="77777777" w:rsidR="009D7D56" w:rsidRDefault="009D7D56">
      <w:r>
        <w:separator/>
      </w:r>
    </w:p>
  </w:endnote>
  <w:endnote w:type="continuationSeparator" w:id="0">
    <w:p w14:paraId="6B8A50C3" w14:textId="77777777" w:rsidR="009D7D56" w:rsidRDefault="009D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7A76" w14:textId="066DBB6B" w:rsidR="006A2373" w:rsidRPr="00D22A49" w:rsidRDefault="006A2373" w:rsidP="00D22A49">
    <w:pPr>
      <w:pStyle w:val="Footer"/>
      <w:jc w:val="right"/>
      <w:rPr>
        <w:i/>
        <w:iCs/>
        <w:sz w:val="21"/>
        <w:szCs w:val="21"/>
      </w:rPr>
    </w:pPr>
    <w:r w:rsidRPr="00D22A49">
      <w:rPr>
        <w:i/>
        <w:iCs/>
        <w:sz w:val="21"/>
        <w:szCs w:val="21"/>
      </w:rPr>
      <w:t>Updated</w:t>
    </w:r>
    <w:r w:rsidR="005B785B">
      <w:rPr>
        <w:i/>
        <w:iCs/>
        <w:sz w:val="21"/>
        <w:szCs w:val="21"/>
      </w:rPr>
      <w:t xml:space="preserve"> </w:t>
    </w:r>
    <w:proofErr w:type="gramStart"/>
    <w:r w:rsidR="003E3636">
      <w:rPr>
        <w:i/>
        <w:iCs/>
        <w:sz w:val="21"/>
        <w:szCs w:val="21"/>
      </w:rPr>
      <w:t>2/</w:t>
    </w:r>
    <w:r w:rsidR="00E26840">
      <w:rPr>
        <w:i/>
        <w:iCs/>
        <w:sz w:val="21"/>
        <w:szCs w:val="21"/>
      </w:rPr>
      <w:t>10</w:t>
    </w:r>
    <w:r w:rsidR="00D22A49" w:rsidRPr="00D22A49">
      <w:rPr>
        <w:i/>
        <w:iCs/>
        <w:sz w:val="21"/>
        <w:szCs w:val="21"/>
      </w:rPr>
      <w:t>/202</w:t>
    </w:r>
    <w:r w:rsidR="003E3636">
      <w:rPr>
        <w:i/>
        <w:iCs/>
        <w:sz w:val="21"/>
        <w:szCs w:val="21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B180" w14:textId="77777777" w:rsidR="009D7D56" w:rsidRDefault="009D7D56">
      <w:r>
        <w:separator/>
      </w:r>
    </w:p>
  </w:footnote>
  <w:footnote w:type="continuationSeparator" w:id="0">
    <w:p w14:paraId="6BE25DE6" w14:textId="77777777" w:rsidR="009D7D56" w:rsidRDefault="009D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C924" w14:textId="7A5E26AD" w:rsidR="004F1F74" w:rsidRDefault="00AF0FC0" w:rsidP="004F1F7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35191A9B" wp14:editId="5FCB70A5">
          <wp:simplePos x="0" y="0"/>
          <wp:positionH relativeFrom="margin">
            <wp:posOffset>3156546</wp:posOffset>
          </wp:positionH>
          <wp:positionV relativeFrom="margin">
            <wp:posOffset>-1003041</wp:posOffset>
          </wp:positionV>
          <wp:extent cx="3059881" cy="929323"/>
          <wp:effectExtent l="0" t="0" r="1270" b="0"/>
          <wp:wrapSquare wrapText="bothSides"/>
          <wp:docPr id="5942831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4283113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25" b="20424"/>
                  <a:stretch/>
                </pic:blipFill>
                <pic:spPr bwMode="auto">
                  <a:xfrm>
                    <a:off x="0" y="0"/>
                    <a:ext cx="3059881" cy="929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C9EB7" w14:textId="32AB8D72" w:rsidR="004F1F74" w:rsidRDefault="004F1F74" w:rsidP="004F1F7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0A1D728E" w14:textId="67BEF180" w:rsidR="004F1F74" w:rsidRDefault="004F1F74" w:rsidP="004F1F7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40F445D3" w14:textId="7E660C9D" w:rsidR="004F1F74" w:rsidRDefault="004F1F74" w:rsidP="004F1F7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72388232" w14:textId="732944B3" w:rsidR="008566CB" w:rsidRDefault="008566CB" w:rsidP="004F1F7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70C"/>
    <w:multiLevelType w:val="multilevel"/>
    <w:tmpl w:val="86840044"/>
    <w:lvl w:ilvl="0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7F92"/>
    <w:multiLevelType w:val="multilevel"/>
    <w:tmpl w:val="8F9A9538"/>
    <w:styleLink w:val="CurrentList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5C3"/>
    <w:multiLevelType w:val="multilevel"/>
    <w:tmpl w:val="8F9A9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335E"/>
    <w:multiLevelType w:val="multilevel"/>
    <w:tmpl w:val="945C0F56"/>
    <w:lvl w:ilvl="0">
      <w:start w:val="102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A6035"/>
    <w:multiLevelType w:val="multilevel"/>
    <w:tmpl w:val="8F9A9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621A"/>
    <w:multiLevelType w:val="multilevel"/>
    <w:tmpl w:val="8F9A9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54562"/>
    <w:multiLevelType w:val="multilevel"/>
    <w:tmpl w:val="86840044"/>
    <w:lvl w:ilvl="0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C6964"/>
    <w:multiLevelType w:val="multilevel"/>
    <w:tmpl w:val="8F9A9538"/>
    <w:styleLink w:val="CurrentList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C0A09"/>
    <w:multiLevelType w:val="multilevel"/>
    <w:tmpl w:val="86840044"/>
    <w:lvl w:ilvl="0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800BF"/>
    <w:multiLevelType w:val="multilevel"/>
    <w:tmpl w:val="86840044"/>
    <w:lvl w:ilvl="0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766D7"/>
    <w:multiLevelType w:val="multilevel"/>
    <w:tmpl w:val="8F9A9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B3EB2"/>
    <w:multiLevelType w:val="multilevel"/>
    <w:tmpl w:val="8F9A9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90893"/>
    <w:multiLevelType w:val="multilevel"/>
    <w:tmpl w:val="8F9A9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A5EBD"/>
    <w:multiLevelType w:val="multilevel"/>
    <w:tmpl w:val="8F9A9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C1DF4"/>
    <w:multiLevelType w:val="multilevel"/>
    <w:tmpl w:val="86840044"/>
    <w:lvl w:ilvl="0">
      <w:start w:val="1"/>
      <w:numFmt w:val="decimal"/>
      <w:lvlText w:val="%1)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A7F2A"/>
    <w:multiLevelType w:val="multilevel"/>
    <w:tmpl w:val="8F9A9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E3295"/>
    <w:multiLevelType w:val="multilevel"/>
    <w:tmpl w:val="8F9A9538"/>
    <w:styleLink w:val="CurrentList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501D5"/>
    <w:multiLevelType w:val="hybridMultilevel"/>
    <w:tmpl w:val="6E005A00"/>
    <w:lvl w:ilvl="0" w:tplc="E256842E">
      <w:start w:val="41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791611">
    <w:abstractNumId w:val="14"/>
  </w:num>
  <w:num w:numId="2" w16cid:durableId="759255572">
    <w:abstractNumId w:val="3"/>
  </w:num>
  <w:num w:numId="3" w16cid:durableId="913856745">
    <w:abstractNumId w:val="4"/>
  </w:num>
  <w:num w:numId="4" w16cid:durableId="754325090">
    <w:abstractNumId w:val="12"/>
  </w:num>
  <w:num w:numId="5" w16cid:durableId="619067613">
    <w:abstractNumId w:val="10"/>
  </w:num>
  <w:num w:numId="6" w16cid:durableId="1305353205">
    <w:abstractNumId w:val="5"/>
  </w:num>
  <w:num w:numId="7" w16cid:durableId="982932305">
    <w:abstractNumId w:val="2"/>
  </w:num>
  <w:num w:numId="8" w16cid:durableId="844439999">
    <w:abstractNumId w:val="15"/>
  </w:num>
  <w:num w:numId="9" w16cid:durableId="1048380904">
    <w:abstractNumId w:val="13"/>
  </w:num>
  <w:num w:numId="10" w16cid:durableId="2102992556">
    <w:abstractNumId w:val="11"/>
  </w:num>
  <w:num w:numId="11" w16cid:durableId="1767966758">
    <w:abstractNumId w:val="1"/>
  </w:num>
  <w:num w:numId="12" w16cid:durableId="1016230948">
    <w:abstractNumId w:val="16"/>
  </w:num>
  <w:num w:numId="13" w16cid:durableId="1961718582">
    <w:abstractNumId w:val="7"/>
  </w:num>
  <w:num w:numId="14" w16cid:durableId="1392147492">
    <w:abstractNumId w:val="0"/>
  </w:num>
  <w:num w:numId="15" w16cid:durableId="1034189165">
    <w:abstractNumId w:val="9"/>
  </w:num>
  <w:num w:numId="16" w16cid:durableId="354188618">
    <w:abstractNumId w:val="6"/>
  </w:num>
  <w:num w:numId="17" w16cid:durableId="758066156">
    <w:abstractNumId w:val="8"/>
  </w:num>
  <w:num w:numId="18" w16cid:durableId="11776195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CB"/>
    <w:rsid w:val="000017CE"/>
    <w:rsid w:val="00054CF2"/>
    <w:rsid w:val="00091DBD"/>
    <w:rsid w:val="000C75F5"/>
    <w:rsid w:val="00106B10"/>
    <w:rsid w:val="00152A2C"/>
    <w:rsid w:val="001928E6"/>
    <w:rsid w:val="001A1B40"/>
    <w:rsid w:val="001A6390"/>
    <w:rsid w:val="001D035D"/>
    <w:rsid w:val="00265D9A"/>
    <w:rsid w:val="00283AB7"/>
    <w:rsid w:val="002A03EC"/>
    <w:rsid w:val="002C3386"/>
    <w:rsid w:val="003160E6"/>
    <w:rsid w:val="003323A3"/>
    <w:rsid w:val="0038724B"/>
    <w:rsid w:val="003E3636"/>
    <w:rsid w:val="0042510B"/>
    <w:rsid w:val="00474CFD"/>
    <w:rsid w:val="004914AF"/>
    <w:rsid w:val="004A153D"/>
    <w:rsid w:val="004B6609"/>
    <w:rsid w:val="004D2851"/>
    <w:rsid w:val="004F1F74"/>
    <w:rsid w:val="005B29D7"/>
    <w:rsid w:val="005B785B"/>
    <w:rsid w:val="005E6630"/>
    <w:rsid w:val="0066119E"/>
    <w:rsid w:val="00682379"/>
    <w:rsid w:val="006A2373"/>
    <w:rsid w:val="006D0D36"/>
    <w:rsid w:val="00750A05"/>
    <w:rsid w:val="007A3A9C"/>
    <w:rsid w:val="007A7084"/>
    <w:rsid w:val="00847BBF"/>
    <w:rsid w:val="008566CB"/>
    <w:rsid w:val="0089547F"/>
    <w:rsid w:val="008B4BBA"/>
    <w:rsid w:val="00936C7E"/>
    <w:rsid w:val="00943A72"/>
    <w:rsid w:val="009D17F5"/>
    <w:rsid w:val="009D7D56"/>
    <w:rsid w:val="00A229B3"/>
    <w:rsid w:val="00A708B4"/>
    <w:rsid w:val="00AB0482"/>
    <w:rsid w:val="00AF0FC0"/>
    <w:rsid w:val="00B34CE2"/>
    <w:rsid w:val="00B46BAD"/>
    <w:rsid w:val="00B90D7F"/>
    <w:rsid w:val="00BB5BDB"/>
    <w:rsid w:val="00BC1081"/>
    <w:rsid w:val="00BC16D5"/>
    <w:rsid w:val="00BE2579"/>
    <w:rsid w:val="00BE75B0"/>
    <w:rsid w:val="00BF34A7"/>
    <w:rsid w:val="00CE5CDE"/>
    <w:rsid w:val="00D22A49"/>
    <w:rsid w:val="00D40423"/>
    <w:rsid w:val="00D754B4"/>
    <w:rsid w:val="00DA65AC"/>
    <w:rsid w:val="00DA689B"/>
    <w:rsid w:val="00DF1F19"/>
    <w:rsid w:val="00E26840"/>
    <w:rsid w:val="00E379B9"/>
    <w:rsid w:val="00E412AD"/>
    <w:rsid w:val="00F22C61"/>
    <w:rsid w:val="00F2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2F536"/>
  <w15:docId w15:val="{60F51B6D-6067-7844-B468-9D47A19C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96E05"/>
    <w:pPr>
      <w:ind w:left="720"/>
      <w:contextualSpacing/>
    </w:pPr>
  </w:style>
  <w:style w:type="numbering" w:customStyle="1" w:styleId="CurrentList1">
    <w:name w:val="Current List1"/>
    <w:uiPriority w:val="99"/>
    <w:rsid w:val="00054CF2"/>
    <w:pPr>
      <w:numPr>
        <w:numId w:val="11"/>
      </w:numPr>
    </w:pPr>
  </w:style>
  <w:style w:type="numbering" w:customStyle="1" w:styleId="CurrentList2">
    <w:name w:val="Current List2"/>
    <w:uiPriority w:val="99"/>
    <w:rsid w:val="00054CF2"/>
    <w:pPr>
      <w:numPr>
        <w:numId w:val="12"/>
      </w:numPr>
    </w:pPr>
  </w:style>
  <w:style w:type="numbering" w:customStyle="1" w:styleId="CurrentList3">
    <w:name w:val="Current List3"/>
    <w:uiPriority w:val="99"/>
    <w:rsid w:val="00054CF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4DuxHANcOy6KD1LUocqPzuoQYQ==">AMUW2mW4bo3wuPQmy3ldnzbMncw9XTZsxwVy0muXEpYj3gorFOu0jGKFxRnfULdEhDCa7FsocvdFzrlmwPg6L+3sKLPK6kYaD6cS31II/jhbGnz8rGEIrE4s/E5XqMAuIcG4UmdCcp/g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Mathews, Brianne</dc:creator>
  <cp:lastModifiedBy>christopher heink</cp:lastModifiedBy>
  <cp:revision>2</cp:revision>
  <cp:lastPrinted>2023-06-02T23:51:00Z</cp:lastPrinted>
  <dcterms:created xsi:type="dcterms:W3CDTF">2024-02-10T14:41:00Z</dcterms:created>
  <dcterms:modified xsi:type="dcterms:W3CDTF">2024-02-10T14:41:00Z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