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4D8F" w14:textId="3D5AF50D" w:rsidR="008566CB" w:rsidRPr="00C63AE4" w:rsidRDefault="001A1B40">
      <w:pPr>
        <w:rPr>
          <w:b/>
          <w:sz w:val="15"/>
          <w:szCs w:val="15"/>
        </w:rPr>
      </w:pPr>
      <w:r w:rsidRPr="001A1B40">
        <w:rPr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35F1FF" wp14:editId="3E32F4B6">
                <wp:simplePos x="0" y="0"/>
                <wp:positionH relativeFrom="column">
                  <wp:posOffset>13580</wp:posOffset>
                </wp:positionH>
                <wp:positionV relativeFrom="page">
                  <wp:posOffset>307818</wp:posOffset>
                </wp:positionV>
                <wp:extent cx="2688879" cy="724277"/>
                <wp:effectExtent l="0" t="0" r="0" b="0"/>
                <wp:wrapNone/>
                <wp:docPr id="564167548" name="Text Box 564167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879" cy="724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C1CCF" w14:textId="137BC4CF" w:rsidR="001A1B40" w:rsidRDefault="006218C4" w:rsidP="00D22A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May </w:t>
                            </w:r>
                            <w:r w:rsidR="008363A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18-19</w:t>
                            </w:r>
                            <w:r w:rsidR="001A1B4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, </w:t>
                            </w:r>
                            <w:r w:rsidR="008363A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2024</w:t>
                            </w:r>
                          </w:p>
                          <w:p w14:paraId="5B3A4B64" w14:textId="77777777" w:rsidR="008363A0" w:rsidRDefault="006218C4" w:rsidP="00D22A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218C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8:00am</w:t>
                            </w:r>
                          </w:p>
                          <w:p w14:paraId="44C95AC9" w14:textId="666B12C4" w:rsidR="006218C4" w:rsidRPr="006218C4" w:rsidRDefault="008363A0" w:rsidP="00D22A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</w:t>
                            </w:r>
                            <w:r w:rsidR="006218C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howbill runs fully each </w:t>
                            </w:r>
                            <w:proofErr w:type="gramStart"/>
                            <w:r w:rsidR="006218C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F1FF" id="_x0000_t202" coordsize="21600,21600" o:spt="202" path="m,l,21600r21600,l21600,xe">
                <v:stroke joinstyle="miter"/>
                <v:path gradientshapeok="t" o:connecttype="rect"/>
              </v:shapetype>
              <v:shape id="Text Box 564167548" o:spid="_x0000_s1026" type="#_x0000_t202" style="position:absolute;margin-left:1.05pt;margin-top:24.25pt;width:211.7pt;height:5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" filled="f" stroked="f" strokeweight=".5pt">
                <v:textbox>
                  <w:txbxContent>
                    <w:p w14:paraId="319C1CCF" w14:textId="137BC4CF" w:rsidR="001A1B40" w:rsidRDefault="006218C4" w:rsidP="00D22A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May </w:t>
                      </w:r>
                      <w:r w:rsidR="008363A0">
                        <w:rPr>
                          <w:b/>
                          <w:bCs/>
                          <w:color w:val="FFFFFF" w:themeColor="background1"/>
                        </w:rPr>
                        <w:t>18-19</w:t>
                      </w:r>
                      <w:r w:rsidR="001A1B40">
                        <w:rPr>
                          <w:b/>
                          <w:bCs/>
                          <w:color w:val="FFFFFF" w:themeColor="background1"/>
                        </w:rPr>
                        <w:t xml:space="preserve">, </w:t>
                      </w:r>
                      <w:r w:rsidR="008363A0">
                        <w:rPr>
                          <w:b/>
                          <w:bCs/>
                          <w:color w:val="FFFFFF" w:themeColor="background1"/>
                        </w:rPr>
                        <w:t>2024</w:t>
                      </w:r>
                    </w:p>
                    <w:p w14:paraId="5B3A4B64" w14:textId="77777777" w:rsidR="008363A0" w:rsidRDefault="006218C4" w:rsidP="00D22A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218C4">
                        <w:rPr>
                          <w:b/>
                          <w:bCs/>
                          <w:color w:val="FFFFFF" w:themeColor="background1"/>
                        </w:rPr>
                        <w:t>8:00am</w:t>
                      </w:r>
                    </w:p>
                    <w:p w14:paraId="44C95AC9" w14:textId="666B12C4" w:rsidR="006218C4" w:rsidRPr="006218C4" w:rsidRDefault="008363A0" w:rsidP="00D22A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S</w:t>
                      </w:r>
                      <w:r w:rsidR="006218C4">
                        <w:rPr>
                          <w:b/>
                          <w:bCs/>
                          <w:color w:val="FFFFFF" w:themeColor="background1"/>
                        </w:rPr>
                        <w:t xml:space="preserve">howbill runs fully each </w:t>
                      </w:r>
                      <w:proofErr w:type="gramStart"/>
                      <w:r w:rsidR="006218C4">
                        <w:rPr>
                          <w:b/>
                          <w:bCs/>
                          <w:color w:val="FFFFFF" w:themeColor="background1"/>
                        </w:rPr>
                        <w:t>day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A229B3" w:rsidRPr="00C63AE4">
        <w:rPr>
          <w:b/>
          <w:color w:val="000000" w:themeColor="text1"/>
          <w:sz w:val="16"/>
          <w:szCs w:val="16"/>
        </w:rPr>
        <w:t>DUN FACTOR</w:t>
      </w:r>
    </w:p>
    <w:p w14:paraId="521441C3" w14:textId="58D20B18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Dun Factor</w:t>
      </w:r>
    </w:p>
    <w:p w14:paraId="17ACF346" w14:textId="1EB39ACA" w:rsidR="00D22A49" w:rsidRPr="00C63AE4" w:rsidRDefault="00A229B3" w:rsidP="00B90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Mini Dun Factor</w:t>
      </w:r>
    </w:p>
    <w:p w14:paraId="69E51C6B" w14:textId="77777777" w:rsidR="006218C4" w:rsidRPr="00C63AE4" w:rsidRDefault="006218C4">
      <w:pPr>
        <w:rPr>
          <w:b/>
          <w:color w:val="000000" w:themeColor="text1"/>
          <w:sz w:val="15"/>
          <w:szCs w:val="15"/>
        </w:rPr>
      </w:pPr>
    </w:p>
    <w:p w14:paraId="4C8E6255" w14:textId="04591E1E" w:rsidR="008566CB" w:rsidRPr="00C63AE4" w:rsidRDefault="00A229B3">
      <w:pPr>
        <w:rPr>
          <w:b/>
          <w:color w:val="000000" w:themeColor="text1"/>
          <w:sz w:val="16"/>
          <w:szCs w:val="16"/>
        </w:rPr>
      </w:pPr>
      <w:r w:rsidRPr="00C63AE4">
        <w:rPr>
          <w:b/>
          <w:color w:val="000000" w:themeColor="text1"/>
          <w:sz w:val="16"/>
          <w:szCs w:val="16"/>
        </w:rPr>
        <w:t>STALLION HALTER</w:t>
      </w:r>
    </w:p>
    <w:p w14:paraId="51F9311B" w14:textId="20659039" w:rsidR="00D22A49" w:rsidRPr="00C63AE4" w:rsidRDefault="00D22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*IBHA Miniature Stallions</w:t>
      </w:r>
    </w:p>
    <w:p w14:paraId="0D5F2927" w14:textId="39CEEA24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Stallions</w:t>
      </w:r>
    </w:p>
    <w:p w14:paraId="16BA8195" w14:textId="77777777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Yearling Stallions</w:t>
      </w:r>
    </w:p>
    <w:p w14:paraId="0C09DE64" w14:textId="77777777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 xml:space="preserve">IBHA </w:t>
      </w:r>
      <w:proofErr w:type="gramStart"/>
      <w:r w:rsidRPr="00C63AE4">
        <w:rPr>
          <w:color w:val="000000" w:themeColor="text1"/>
          <w:sz w:val="16"/>
          <w:szCs w:val="16"/>
        </w:rPr>
        <w:t>2 Year Old</w:t>
      </w:r>
      <w:proofErr w:type="gramEnd"/>
      <w:r w:rsidRPr="00C63AE4">
        <w:rPr>
          <w:color w:val="000000" w:themeColor="text1"/>
          <w:sz w:val="16"/>
          <w:szCs w:val="16"/>
        </w:rPr>
        <w:t xml:space="preserve"> Stallions</w:t>
      </w:r>
    </w:p>
    <w:p w14:paraId="71A54AB6" w14:textId="77777777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 xml:space="preserve">IBHA </w:t>
      </w:r>
      <w:proofErr w:type="gramStart"/>
      <w:r w:rsidRPr="00C63AE4">
        <w:rPr>
          <w:color w:val="000000" w:themeColor="text1"/>
          <w:sz w:val="16"/>
          <w:szCs w:val="16"/>
        </w:rPr>
        <w:t>3 Year Old</w:t>
      </w:r>
      <w:proofErr w:type="gramEnd"/>
      <w:r w:rsidRPr="00C63AE4">
        <w:rPr>
          <w:color w:val="000000" w:themeColor="text1"/>
          <w:sz w:val="16"/>
          <w:szCs w:val="16"/>
        </w:rPr>
        <w:t xml:space="preserve"> Stallions</w:t>
      </w:r>
    </w:p>
    <w:p w14:paraId="6D3024A5" w14:textId="77777777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Aged Stallions</w:t>
      </w:r>
    </w:p>
    <w:p w14:paraId="6AFAC9F2" w14:textId="77777777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Perf. Stallions</w:t>
      </w:r>
    </w:p>
    <w:p w14:paraId="32223A6E" w14:textId="77777777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BB Stallions</w:t>
      </w:r>
    </w:p>
    <w:p w14:paraId="66286EFE" w14:textId="7775ED9F" w:rsidR="008566CB" w:rsidRPr="00C63AE4" w:rsidRDefault="001A6390" w:rsidP="00C63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2"/>
        <w:rPr>
          <w:i/>
          <w:color w:val="000000" w:themeColor="text1"/>
          <w:sz w:val="16"/>
          <w:szCs w:val="16"/>
        </w:rPr>
      </w:pPr>
      <w:r w:rsidRPr="00C63AE4">
        <w:rPr>
          <w:i/>
          <w:color w:val="000000" w:themeColor="text1"/>
          <w:sz w:val="16"/>
          <w:szCs w:val="16"/>
        </w:rPr>
        <w:t xml:space="preserve">IBHA </w:t>
      </w:r>
      <w:r w:rsidR="00A229B3" w:rsidRPr="00C63AE4">
        <w:rPr>
          <w:i/>
          <w:color w:val="000000" w:themeColor="text1"/>
          <w:sz w:val="16"/>
          <w:szCs w:val="16"/>
        </w:rPr>
        <w:t>Grand &amp; Reserve Stallions</w:t>
      </w:r>
      <w:r w:rsidR="00D22A49" w:rsidRPr="00C63AE4">
        <w:rPr>
          <w:i/>
          <w:color w:val="000000" w:themeColor="text1"/>
          <w:sz w:val="16"/>
          <w:szCs w:val="16"/>
        </w:rPr>
        <w:t xml:space="preserve"> (No Mini’s)</w:t>
      </w:r>
    </w:p>
    <w:p w14:paraId="2303C2FA" w14:textId="34282D28" w:rsidR="00D22A49" w:rsidRPr="00C63AE4" w:rsidRDefault="00D22A49" w:rsidP="006218C4">
      <w:pPr>
        <w:pBdr>
          <w:top w:val="nil"/>
          <w:left w:val="nil"/>
          <w:bottom w:val="nil"/>
          <w:right w:val="nil"/>
          <w:between w:val="nil"/>
        </w:pBdr>
        <w:ind w:left="720"/>
        <w:rPr>
          <w:iCs/>
          <w:color w:val="000000" w:themeColor="text1"/>
          <w:sz w:val="16"/>
          <w:szCs w:val="16"/>
        </w:rPr>
      </w:pPr>
    </w:p>
    <w:p w14:paraId="4CA47E12" w14:textId="77777777" w:rsidR="008566CB" w:rsidRPr="00C63AE4" w:rsidRDefault="00A229B3">
      <w:pPr>
        <w:rPr>
          <w:b/>
          <w:color w:val="000000" w:themeColor="text1"/>
          <w:sz w:val="16"/>
          <w:szCs w:val="16"/>
        </w:rPr>
      </w:pPr>
      <w:r w:rsidRPr="00C63AE4">
        <w:rPr>
          <w:b/>
          <w:color w:val="000000" w:themeColor="text1"/>
          <w:sz w:val="16"/>
          <w:szCs w:val="16"/>
        </w:rPr>
        <w:t>GELDING HALTER</w:t>
      </w:r>
    </w:p>
    <w:p w14:paraId="09E86D49" w14:textId="5EAE1E10" w:rsidR="00D22A49" w:rsidRPr="00C63AE4" w:rsidRDefault="00D22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*IBHA Miniature Geldings</w:t>
      </w:r>
    </w:p>
    <w:p w14:paraId="5D854B7C" w14:textId="3146F316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Geldings</w:t>
      </w:r>
    </w:p>
    <w:p w14:paraId="5DADB0CE" w14:textId="77777777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Geldings</w:t>
      </w:r>
    </w:p>
    <w:p w14:paraId="6B64CA17" w14:textId="77777777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Yearling Geldings</w:t>
      </w:r>
    </w:p>
    <w:p w14:paraId="14A9CCD8" w14:textId="77777777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 xml:space="preserve">IBHA </w:t>
      </w:r>
      <w:proofErr w:type="gramStart"/>
      <w:r w:rsidRPr="00C63AE4">
        <w:rPr>
          <w:color w:val="000000" w:themeColor="text1"/>
          <w:sz w:val="16"/>
          <w:szCs w:val="16"/>
        </w:rPr>
        <w:t>2 Year Old</w:t>
      </w:r>
      <w:proofErr w:type="gramEnd"/>
      <w:r w:rsidRPr="00C63AE4">
        <w:rPr>
          <w:color w:val="000000" w:themeColor="text1"/>
          <w:sz w:val="16"/>
          <w:szCs w:val="16"/>
        </w:rPr>
        <w:t xml:space="preserve"> Geldings</w:t>
      </w:r>
    </w:p>
    <w:p w14:paraId="512430F1" w14:textId="77777777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 xml:space="preserve">IBHA </w:t>
      </w:r>
      <w:proofErr w:type="gramStart"/>
      <w:r w:rsidRPr="00C63AE4">
        <w:rPr>
          <w:color w:val="000000" w:themeColor="text1"/>
          <w:sz w:val="16"/>
          <w:szCs w:val="16"/>
        </w:rPr>
        <w:t>3 Year Old</w:t>
      </w:r>
      <w:proofErr w:type="gramEnd"/>
      <w:r w:rsidRPr="00C63AE4">
        <w:rPr>
          <w:color w:val="000000" w:themeColor="text1"/>
          <w:sz w:val="16"/>
          <w:szCs w:val="16"/>
        </w:rPr>
        <w:t xml:space="preserve"> Geldings</w:t>
      </w:r>
    </w:p>
    <w:p w14:paraId="74766969" w14:textId="77777777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Aged Geldings</w:t>
      </w:r>
    </w:p>
    <w:p w14:paraId="7DB6D581" w14:textId="77777777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Perf. Geldings</w:t>
      </w:r>
    </w:p>
    <w:p w14:paraId="6A29B983" w14:textId="77777777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BB Geldings</w:t>
      </w:r>
    </w:p>
    <w:p w14:paraId="5DBEB5F9" w14:textId="736D9F57" w:rsidR="008566CB" w:rsidRPr="00C63AE4" w:rsidRDefault="001A63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sz w:val="16"/>
          <w:szCs w:val="16"/>
        </w:rPr>
      </w:pPr>
      <w:r w:rsidRPr="00C63AE4">
        <w:rPr>
          <w:i/>
          <w:color w:val="000000" w:themeColor="text1"/>
          <w:sz w:val="16"/>
          <w:szCs w:val="16"/>
        </w:rPr>
        <w:t xml:space="preserve">IBHA </w:t>
      </w:r>
      <w:r w:rsidR="00A229B3" w:rsidRPr="00C63AE4">
        <w:rPr>
          <w:i/>
          <w:color w:val="000000" w:themeColor="text1"/>
          <w:sz w:val="16"/>
          <w:szCs w:val="16"/>
        </w:rPr>
        <w:t>Grand &amp; Reserve Geldings</w:t>
      </w:r>
      <w:r w:rsidR="00D22A49" w:rsidRPr="00C63AE4">
        <w:rPr>
          <w:i/>
          <w:color w:val="000000" w:themeColor="text1"/>
          <w:sz w:val="16"/>
          <w:szCs w:val="16"/>
        </w:rPr>
        <w:t xml:space="preserve"> (No Mini’s)</w:t>
      </w:r>
    </w:p>
    <w:p w14:paraId="702DE658" w14:textId="77777777" w:rsidR="006218C4" w:rsidRPr="00C63AE4" w:rsidRDefault="006218C4">
      <w:pPr>
        <w:rPr>
          <w:iCs/>
          <w:color w:val="000000" w:themeColor="text1"/>
          <w:sz w:val="16"/>
          <w:szCs w:val="16"/>
        </w:rPr>
      </w:pPr>
    </w:p>
    <w:p w14:paraId="2B75CCD4" w14:textId="15802591" w:rsidR="008566CB" w:rsidRPr="00C63AE4" w:rsidRDefault="00A229B3">
      <w:pPr>
        <w:rPr>
          <w:b/>
          <w:color w:val="000000" w:themeColor="text1"/>
          <w:sz w:val="16"/>
          <w:szCs w:val="16"/>
        </w:rPr>
      </w:pPr>
      <w:r w:rsidRPr="00C63AE4">
        <w:rPr>
          <w:b/>
          <w:color w:val="000000" w:themeColor="text1"/>
          <w:sz w:val="16"/>
          <w:szCs w:val="16"/>
        </w:rPr>
        <w:t>MARE HALTER</w:t>
      </w:r>
    </w:p>
    <w:p w14:paraId="6551DC49" w14:textId="7DD574C4" w:rsidR="00D22A49" w:rsidRPr="00C63AE4" w:rsidRDefault="00D22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*IBHA Miniature Mares</w:t>
      </w:r>
    </w:p>
    <w:p w14:paraId="76C99694" w14:textId="267A34B4" w:rsidR="004914AF" w:rsidRPr="00C63AE4" w:rsidRDefault="00491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 w:themeColor="text1"/>
          <w:sz w:val="16"/>
          <w:szCs w:val="16"/>
        </w:rPr>
      </w:pPr>
      <w:r w:rsidRPr="00C63AE4">
        <w:rPr>
          <w:i/>
          <w:iCs/>
          <w:color w:val="000000" w:themeColor="text1"/>
          <w:sz w:val="16"/>
          <w:szCs w:val="16"/>
        </w:rPr>
        <w:t xml:space="preserve">*Grand &amp; Res. Mini Halter </w:t>
      </w:r>
      <w:r w:rsidRPr="00C63AE4">
        <w:rPr>
          <w:b/>
          <w:bCs/>
          <w:i/>
          <w:iCs/>
          <w:color w:val="000000" w:themeColor="text1"/>
          <w:sz w:val="16"/>
          <w:szCs w:val="16"/>
        </w:rPr>
        <w:t>(</w:t>
      </w:r>
      <w:r w:rsidRPr="00C63AE4">
        <w:rPr>
          <w:b/>
          <w:bCs/>
          <w:i/>
          <w:iCs/>
          <w:color w:val="000000" w:themeColor="text1"/>
          <w:sz w:val="16"/>
          <w:szCs w:val="16"/>
          <w:u w:val="single"/>
        </w:rPr>
        <w:t>All Sexes</w:t>
      </w:r>
      <w:r w:rsidRPr="00C63AE4">
        <w:rPr>
          <w:b/>
          <w:bCs/>
          <w:i/>
          <w:iCs/>
          <w:color w:val="000000" w:themeColor="text1"/>
          <w:sz w:val="16"/>
          <w:szCs w:val="16"/>
        </w:rPr>
        <w:t>)</w:t>
      </w:r>
    </w:p>
    <w:p w14:paraId="613FBBAD" w14:textId="4B4D08A7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Mares</w:t>
      </w:r>
    </w:p>
    <w:p w14:paraId="650FD3CE" w14:textId="77777777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Mares</w:t>
      </w:r>
    </w:p>
    <w:p w14:paraId="2B3D7E9F" w14:textId="77777777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Yearling Mares</w:t>
      </w:r>
    </w:p>
    <w:p w14:paraId="712F6C1B" w14:textId="792D9D84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 xml:space="preserve">IBHA </w:t>
      </w:r>
      <w:proofErr w:type="gramStart"/>
      <w:r w:rsidRPr="00C63AE4">
        <w:rPr>
          <w:color w:val="000000" w:themeColor="text1"/>
          <w:sz w:val="16"/>
          <w:szCs w:val="16"/>
        </w:rPr>
        <w:t>2 Year Old</w:t>
      </w:r>
      <w:proofErr w:type="gramEnd"/>
      <w:r w:rsidRPr="00C63AE4">
        <w:rPr>
          <w:color w:val="000000" w:themeColor="text1"/>
          <w:sz w:val="16"/>
          <w:szCs w:val="16"/>
        </w:rPr>
        <w:t xml:space="preserve"> Mares</w:t>
      </w:r>
    </w:p>
    <w:p w14:paraId="4353398D" w14:textId="77777777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 xml:space="preserve">IBHA </w:t>
      </w:r>
      <w:proofErr w:type="gramStart"/>
      <w:r w:rsidRPr="00C63AE4">
        <w:rPr>
          <w:color w:val="000000" w:themeColor="text1"/>
          <w:sz w:val="16"/>
          <w:szCs w:val="16"/>
        </w:rPr>
        <w:t>3 Year Old</w:t>
      </w:r>
      <w:proofErr w:type="gramEnd"/>
      <w:r w:rsidRPr="00C63AE4">
        <w:rPr>
          <w:color w:val="000000" w:themeColor="text1"/>
          <w:sz w:val="16"/>
          <w:szCs w:val="16"/>
        </w:rPr>
        <w:t xml:space="preserve"> Mares</w:t>
      </w:r>
    </w:p>
    <w:p w14:paraId="6AD3A5DF" w14:textId="77777777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Aged Mares</w:t>
      </w:r>
    </w:p>
    <w:p w14:paraId="548F3912" w14:textId="77777777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Perf. Mares</w:t>
      </w:r>
    </w:p>
    <w:p w14:paraId="158D5875" w14:textId="77777777" w:rsidR="008566CB" w:rsidRPr="00C63AE4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BB Mares</w:t>
      </w:r>
    </w:p>
    <w:p w14:paraId="6A875013" w14:textId="14F4E566" w:rsidR="008566CB" w:rsidRPr="00C63AE4" w:rsidRDefault="001A63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sz w:val="16"/>
          <w:szCs w:val="16"/>
        </w:rPr>
      </w:pPr>
      <w:r w:rsidRPr="00C63AE4">
        <w:rPr>
          <w:i/>
          <w:color w:val="000000" w:themeColor="text1"/>
          <w:sz w:val="16"/>
          <w:szCs w:val="16"/>
        </w:rPr>
        <w:t xml:space="preserve">IBHA </w:t>
      </w:r>
      <w:r w:rsidR="00A229B3" w:rsidRPr="00C63AE4">
        <w:rPr>
          <w:i/>
          <w:color w:val="000000" w:themeColor="text1"/>
          <w:sz w:val="16"/>
          <w:szCs w:val="16"/>
        </w:rPr>
        <w:t>Grand &amp; Reserve Mares</w:t>
      </w:r>
      <w:r w:rsidR="00D22A49" w:rsidRPr="00C63AE4">
        <w:rPr>
          <w:i/>
          <w:color w:val="000000" w:themeColor="text1"/>
          <w:sz w:val="16"/>
          <w:szCs w:val="16"/>
        </w:rPr>
        <w:t xml:space="preserve"> (No Mini’s)</w:t>
      </w:r>
    </w:p>
    <w:p w14:paraId="63194326" w14:textId="77777777" w:rsidR="006218C4" w:rsidRPr="00C63AE4" w:rsidRDefault="006218C4">
      <w:pPr>
        <w:rPr>
          <w:iCs/>
          <w:color w:val="000000" w:themeColor="text1"/>
          <w:sz w:val="16"/>
          <w:szCs w:val="16"/>
        </w:rPr>
      </w:pPr>
    </w:p>
    <w:p w14:paraId="64196A70" w14:textId="2BEAA06D" w:rsidR="008566CB" w:rsidRPr="00C63AE4" w:rsidRDefault="00A229B3">
      <w:pPr>
        <w:rPr>
          <w:b/>
          <w:color w:val="000000" w:themeColor="text1"/>
          <w:sz w:val="16"/>
          <w:szCs w:val="16"/>
        </w:rPr>
      </w:pPr>
      <w:r w:rsidRPr="00C63AE4">
        <w:rPr>
          <w:b/>
          <w:color w:val="000000" w:themeColor="text1"/>
          <w:sz w:val="16"/>
          <w:szCs w:val="16"/>
        </w:rPr>
        <w:t>OTHER HALTER</w:t>
      </w:r>
    </w:p>
    <w:p w14:paraId="2B37CA80" w14:textId="5C738B25" w:rsidR="00D22A49" w:rsidRPr="00C63AE4" w:rsidRDefault="00A229B3" w:rsidP="00B90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 xml:space="preserve">$100 </w:t>
      </w:r>
      <w:r w:rsidR="000601F3" w:rsidRPr="00C63AE4">
        <w:rPr>
          <w:b/>
          <w:bCs/>
          <w:color w:val="00B050"/>
          <w:sz w:val="16"/>
          <w:szCs w:val="16"/>
        </w:rPr>
        <w:t>Open</w:t>
      </w:r>
      <w:r w:rsidRPr="00C63AE4">
        <w:rPr>
          <w:b/>
          <w:bCs/>
          <w:color w:val="00B050"/>
          <w:sz w:val="16"/>
          <w:szCs w:val="16"/>
        </w:rPr>
        <w:t xml:space="preserve"> Halter</w:t>
      </w:r>
    </w:p>
    <w:p w14:paraId="293773C1" w14:textId="77777777" w:rsidR="006218C4" w:rsidRPr="00C63AE4" w:rsidRDefault="006218C4" w:rsidP="006218C4">
      <w:pPr>
        <w:rPr>
          <w:b/>
          <w:color w:val="000000" w:themeColor="text1"/>
          <w:sz w:val="16"/>
          <w:szCs w:val="16"/>
        </w:rPr>
      </w:pPr>
    </w:p>
    <w:p w14:paraId="2250A04B" w14:textId="1C1D4046" w:rsidR="006218C4" w:rsidRPr="00C63AE4" w:rsidRDefault="006218C4" w:rsidP="006218C4">
      <w:pPr>
        <w:rPr>
          <w:b/>
          <w:color w:val="000000" w:themeColor="text1"/>
          <w:sz w:val="16"/>
          <w:szCs w:val="16"/>
        </w:rPr>
      </w:pPr>
      <w:r w:rsidRPr="00C63AE4">
        <w:rPr>
          <w:b/>
          <w:color w:val="000000" w:themeColor="text1"/>
          <w:sz w:val="16"/>
          <w:szCs w:val="16"/>
        </w:rPr>
        <w:t>WESTERN SHOWMANSHIP (SMS)</w:t>
      </w:r>
    </w:p>
    <w:p w14:paraId="0A221512" w14:textId="4450BCE3" w:rsidR="006218C4" w:rsidRPr="00C63AE4" w:rsidRDefault="006218C4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>$100 Open SMS</w:t>
      </w:r>
    </w:p>
    <w:p w14:paraId="588F1360" w14:textId="507E6B0C" w:rsidR="006218C4" w:rsidRPr="00C63AE4" w:rsidRDefault="006218C4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SMS</w:t>
      </w:r>
    </w:p>
    <w:p w14:paraId="03E740CA" w14:textId="0BEF5C0F" w:rsidR="006218C4" w:rsidRPr="00C63AE4" w:rsidRDefault="006218C4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W/T SMS</w:t>
      </w:r>
    </w:p>
    <w:p w14:paraId="66EF3022" w14:textId="77777777" w:rsidR="006218C4" w:rsidRPr="00C63AE4" w:rsidRDefault="006218C4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Adult Walk-Only SMS</w:t>
      </w:r>
    </w:p>
    <w:p w14:paraId="011674DA" w14:textId="78AB6750" w:rsidR="006218C4" w:rsidRPr="00C63AE4" w:rsidRDefault="00C63AE4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75648" behindDoc="0" locked="0" layoutInCell="1" allowOverlap="1" wp14:anchorId="2E61B734" wp14:editId="3E75C8D8">
            <wp:simplePos x="0" y="0"/>
            <wp:positionH relativeFrom="column">
              <wp:posOffset>794266</wp:posOffset>
            </wp:positionH>
            <wp:positionV relativeFrom="page">
              <wp:posOffset>9632</wp:posOffset>
            </wp:positionV>
            <wp:extent cx="2000250" cy="1200150"/>
            <wp:effectExtent l="0" t="0" r="6350" b="6350"/>
            <wp:wrapNone/>
            <wp:docPr id="1769729373" name="Picture 2" descr="A hors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729373" name="Picture 2" descr="A horse with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8C4" w:rsidRPr="00C63AE4">
        <w:rPr>
          <w:color w:val="000000" w:themeColor="text1"/>
          <w:sz w:val="16"/>
          <w:szCs w:val="16"/>
        </w:rPr>
        <w:t>IBHA Amateur SMS</w:t>
      </w:r>
    </w:p>
    <w:p w14:paraId="30F1D120" w14:textId="2CCC922B" w:rsidR="006218C4" w:rsidRPr="00C63AE4" w:rsidRDefault="006218C4" w:rsidP="00C63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Select Amateur SMS</w:t>
      </w:r>
    </w:p>
    <w:p w14:paraId="47F07C83" w14:textId="15F8C4D5" w:rsidR="006218C4" w:rsidRPr="00C63AE4" w:rsidRDefault="006218C4" w:rsidP="006218C4">
      <w:pPr>
        <w:pStyle w:val="ListParagraph"/>
        <w:numPr>
          <w:ilvl w:val="0"/>
          <w:numId w:val="1"/>
        </w:numPr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 xml:space="preserve">EWD SMS – Supported </w:t>
      </w:r>
    </w:p>
    <w:p w14:paraId="6FE576CB" w14:textId="03A3CD04" w:rsidR="006218C4" w:rsidRPr="00C63AE4" w:rsidRDefault="006218C4" w:rsidP="006218C4">
      <w:pPr>
        <w:pStyle w:val="ListParagraph"/>
        <w:numPr>
          <w:ilvl w:val="0"/>
          <w:numId w:val="1"/>
        </w:numPr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>EWD SMS - Independent</w:t>
      </w:r>
    </w:p>
    <w:p w14:paraId="224AFDF9" w14:textId="77777777" w:rsidR="005B785B" w:rsidRPr="00C63AE4" w:rsidRDefault="005B785B" w:rsidP="006218C4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 w:themeColor="text1"/>
          <w:sz w:val="16"/>
          <w:szCs w:val="16"/>
        </w:rPr>
      </w:pPr>
    </w:p>
    <w:p w14:paraId="0AAFF643" w14:textId="77777777" w:rsidR="006218C4" w:rsidRPr="00C63AE4" w:rsidRDefault="006218C4" w:rsidP="006218C4">
      <w:pPr>
        <w:rPr>
          <w:b/>
          <w:color w:val="000000" w:themeColor="text1"/>
          <w:sz w:val="16"/>
          <w:szCs w:val="16"/>
        </w:rPr>
      </w:pPr>
      <w:r w:rsidRPr="00C63AE4">
        <w:rPr>
          <w:b/>
          <w:color w:val="000000" w:themeColor="text1"/>
          <w:sz w:val="16"/>
          <w:szCs w:val="16"/>
        </w:rPr>
        <w:t>LONGE LINE</w:t>
      </w:r>
    </w:p>
    <w:p w14:paraId="1B871945" w14:textId="77777777" w:rsidR="006218C4" w:rsidRPr="00C63AE4" w:rsidRDefault="006218C4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Yearling Longe Line</w:t>
      </w:r>
    </w:p>
    <w:p w14:paraId="6307A0B0" w14:textId="77777777" w:rsidR="006218C4" w:rsidRPr="00C63AE4" w:rsidRDefault="006218C4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2 YO Longe Line</w:t>
      </w:r>
    </w:p>
    <w:p w14:paraId="36AC67CA" w14:textId="0B769927" w:rsidR="006218C4" w:rsidRPr="00C63AE4" w:rsidRDefault="006218C4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 xml:space="preserve">$100 Yearling and 2YO Open </w:t>
      </w:r>
      <w:r w:rsidR="00C63AE4">
        <w:rPr>
          <w:b/>
          <w:bCs/>
          <w:color w:val="00B050"/>
          <w:sz w:val="16"/>
          <w:szCs w:val="16"/>
        </w:rPr>
        <w:t>LL</w:t>
      </w:r>
    </w:p>
    <w:p w14:paraId="07EABBB3" w14:textId="77777777" w:rsidR="005B785B" w:rsidRPr="00C63AE4" w:rsidRDefault="005B785B" w:rsidP="005B785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bCs/>
          <w:color w:val="000000" w:themeColor="text1"/>
          <w:sz w:val="16"/>
          <w:szCs w:val="16"/>
        </w:rPr>
      </w:pPr>
    </w:p>
    <w:p w14:paraId="6A5DC4ED" w14:textId="4E621FAF" w:rsidR="008566CB" w:rsidRPr="00C63AE4" w:rsidRDefault="00A229B3">
      <w:pPr>
        <w:rPr>
          <w:b/>
          <w:color w:val="000000" w:themeColor="text1"/>
          <w:sz w:val="16"/>
          <w:szCs w:val="16"/>
        </w:rPr>
      </w:pPr>
      <w:r w:rsidRPr="00C63AE4">
        <w:rPr>
          <w:b/>
          <w:color w:val="000000" w:themeColor="text1"/>
          <w:sz w:val="16"/>
          <w:szCs w:val="16"/>
        </w:rPr>
        <w:t>ENGLISH SHOWMANSHIP (E-SMS)</w:t>
      </w:r>
    </w:p>
    <w:p w14:paraId="2A58A5A5" w14:textId="4030F7F3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 xml:space="preserve">$100 </w:t>
      </w:r>
      <w:r w:rsidR="000601F3" w:rsidRPr="00C63AE4">
        <w:rPr>
          <w:b/>
          <w:bCs/>
          <w:color w:val="00B050"/>
          <w:sz w:val="16"/>
          <w:szCs w:val="16"/>
        </w:rPr>
        <w:t>Open</w:t>
      </w:r>
      <w:r w:rsidRPr="00C63AE4">
        <w:rPr>
          <w:b/>
          <w:bCs/>
          <w:color w:val="00B050"/>
          <w:sz w:val="16"/>
          <w:szCs w:val="16"/>
        </w:rPr>
        <w:t xml:space="preserve"> E-SMS</w:t>
      </w:r>
    </w:p>
    <w:p w14:paraId="25D773D9" w14:textId="77777777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E-SMS</w:t>
      </w:r>
    </w:p>
    <w:p w14:paraId="55841B8E" w14:textId="77777777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E-SMS</w:t>
      </w:r>
    </w:p>
    <w:p w14:paraId="0867051D" w14:textId="2CB5FAC0" w:rsidR="00D22A49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Select E-SMS</w:t>
      </w:r>
    </w:p>
    <w:p w14:paraId="7659AC84" w14:textId="77777777" w:rsidR="005B785B" w:rsidRPr="00C63AE4" w:rsidRDefault="005B785B" w:rsidP="005B785B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</w:p>
    <w:p w14:paraId="1EB60C97" w14:textId="32EDD7F2" w:rsidR="008566CB" w:rsidRPr="00C63AE4" w:rsidRDefault="00A229B3">
      <w:pPr>
        <w:rPr>
          <w:b/>
          <w:color w:val="000000" w:themeColor="text1"/>
          <w:sz w:val="16"/>
          <w:szCs w:val="16"/>
        </w:rPr>
      </w:pPr>
      <w:r w:rsidRPr="00C63AE4">
        <w:rPr>
          <w:b/>
          <w:color w:val="000000" w:themeColor="text1"/>
          <w:sz w:val="16"/>
          <w:szCs w:val="16"/>
        </w:rPr>
        <w:t>HUNTER UNDER SADDLE (HUS)</w:t>
      </w:r>
    </w:p>
    <w:p w14:paraId="490DB14E" w14:textId="5B7669CE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 xml:space="preserve">$200 </w:t>
      </w:r>
      <w:r w:rsidR="006218C4" w:rsidRPr="00C63AE4">
        <w:rPr>
          <w:b/>
          <w:bCs/>
          <w:color w:val="00B050"/>
          <w:sz w:val="16"/>
          <w:szCs w:val="16"/>
        </w:rPr>
        <w:t>Open</w:t>
      </w:r>
      <w:r w:rsidRPr="00C63AE4">
        <w:rPr>
          <w:b/>
          <w:bCs/>
          <w:color w:val="00B050"/>
          <w:sz w:val="16"/>
          <w:szCs w:val="16"/>
        </w:rPr>
        <w:t xml:space="preserve"> W/T HUS</w:t>
      </w:r>
    </w:p>
    <w:p w14:paraId="2D57DCDF" w14:textId="16FFC746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 xml:space="preserve">$100 </w:t>
      </w:r>
      <w:r w:rsidR="006218C4" w:rsidRPr="00C63AE4">
        <w:rPr>
          <w:b/>
          <w:bCs/>
          <w:color w:val="00B050"/>
          <w:sz w:val="16"/>
          <w:szCs w:val="16"/>
        </w:rPr>
        <w:t>Open</w:t>
      </w:r>
      <w:r w:rsidRPr="00C63AE4">
        <w:rPr>
          <w:b/>
          <w:bCs/>
          <w:color w:val="00B050"/>
          <w:sz w:val="16"/>
          <w:szCs w:val="16"/>
        </w:rPr>
        <w:t xml:space="preserve"> HUS</w:t>
      </w:r>
    </w:p>
    <w:p w14:paraId="1EC12131" w14:textId="0640EDCC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W/T HUS</w:t>
      </w:r>
    </w:p>
    <w:p w14:paraId="03EF6B41" w14:textId="637EAE2A" w:rsidR="001928E6" w:rsidRPr="00C63AE4" w:rsidRDefault="001928E6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 xml:space="preserve">IBHA Adult W/T HUS </w:t>
      </w:r>
    </w:p>
    <w:p w14:paraId="722327E5" w14:textId="77777777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HUS</w:t>
      </w:r>
    </w:p>
    <w:p w14:paraId="49BE66E4" w14:textId="77777777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HUS</w:t>
      </w:r>
    </w:p>
    <w:p w14:paraId="287E057B" w14:textId="77777777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Select HUS</w:t>
      </w:r>
    </w:p>
    <w:p w14:paraId="05A5128F" w14:textId="77777777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 xml:space="preserve">IBHA Junior HUS </w:t>
      </w:r>
    </w:p>
    <w:p w14:paraId="28C5A761" w14:textId="77777777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 xml:space="preserve">IBHA Senior HUS </w:t>
      </w:r>
    </w:p>
    <w:p w14:paraId="5B07C8D9" w14:textId="19B4D4C1" w:rsidR="00D22A49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BB HUS</w:t>
      </w:r>
    </w:p>
    <w:p w14:paraId="4599357E" w14:textId="77777777" w:rsidR="006218C4" w:rsidRPr="00C63AE4" w:rsidRDefault="006218C4">
      <w:pPr>
        <w:rPr>
          <w:b/>
          <w:color w:val="000000" w:themeColor="text1"/>
          <w:sz w:val="16"/>
          <w:szCs w:val="16"/>
        </w:rPr>
      </w:pPr>
    </w:p>
    <w:p w14:paraId="44B4D1C8" w14:textId="6D8C9767" w:rsidR="008566CB" w:rsidRPr="00C63AE4" w:rsidRDefault="00A229B3">
      <w:pPr>
        <w:rPr>
          <w:b/>
          <w:color w:val="000000" w:themeColor="text1"/>
          <w:sz w:val="16"/>
          <w:szCs w:val="16"/>
        </w:rPr>
      </w:pPr>
      <w:r w:rsidRPr="00C63AE4">
        <w:rPr>
          <w:b/>
          <w:color w:val="000000" w:themeColor="text1"/>
          <w:sz w:val="16"/>
          <w:szCs w:val="16"/>
        </w:rPr>
        <w:t>HUNT SEAT EQUITATION (HSE)</w:t>
      </w:r>
    </w:p>
    <w:p w14:paraId="67E0AFC2" w14:textId="3CED9EBC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 xml:space="preserve">$100 </w:t>
      </w:r>
      <w:r w:rsidR="000601F3" w:rsidRPr="00C63AE4">
        <w:rPr>
          <w:b/>
          <w:bCs/>
          <w:color w:val="00B050"/>
          <w:sz w:val="16"/>
          <w:szCs w:val="16"/>
        </w:rPr>
        <w:t>Open</w:t>
      </w:r>
      <w:r w:rsidRPr="00C63AE4">
        <w:rPr>
          <w:b/>
          <w:bCs/>
          <w:color w:val="00B050"/>
          <w:sz w:val="16"/>
          <w:szCs w:val="16"/>
        </w:rPr>
        <w:t xml:space="preserve"> HSE</w:t>
      </w:r>
    </w:p>
    <w:p w14:paraId="31C397F8" w14:textId="553AB520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W/T HSE</w:t>
      </w:r>
    </w:p>
    <w:p w14:paraId="48437DC4" w14:textId="2178EC3A" w:rsidR="001928E6" w:rsidRPr="00C63AE4" w:rsidRDefault="001928E6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Adult W/T HSE</w:t>
      </w:r>
      <w:r w:rsidRPr="00C63AE4">
        <w:rPr>
          <w:i/>
          <w:color w:val="000000" w:themeColor="text1"/>
          <w:sz w:val="16"/>
          <w:szCs w:val="16"/>
        </w:rPr>
        <w:t xml:space="preserve"> </w:t>
      </w:r>
    </w:p>
    <w:p w14:paraId="37A9CD8D" w14:textId="77777777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HSE</w:t>
      </w:r>
    </w:p>
    <w:p w14:paraId="083F6681" w14:textId="1795C289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HSE</w:t>
      </w:r>
    </w:p>
    <w:p w14:paraId="187D9F3B" w14:textId="6BCDBCBA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</w:t>
      </w:r>
      <w:r w:rsidR="000017CE" w:rsidRPr="00C63AE4">
        <w:rPr>
          <w:color w:val="000000" w:themeColor="text1"/>
          <w:sz w:val="16"/>
          <w:szCs w:val="16"/>
        </w:rPr>
        <w:t xml:space="preserve"> Select</w:t>
      </w:r>
      <w:r w:rsidRPr="00C63AE4">
        <w:rPr>
          <w:color w:val="000000" w:themeColor="text1"/>
          <w:sz w:val="16"/>
          <w:szCs w:val="16"/>
        </w:rPr>
        <w:t xml:space="preserve"> HSE</w:t>
      </w:r>
    </w:p>
    <w:p w14:paraId="2168F8BF" w14:textId="77777777" w:rsidR="000601F3" w:rsidRPr="00C63AE4" w:rsidRDefault="000601F3">
      <w:pPr>
        <w:rPr>
          <w:color w:val="000000" w:themeColor="text1"/>
          <w:sz w:val="16"/>
          <w:szCs w:val="16"/>
        </w:rPr>
      </w:pPr>
    </w:p>
    <w:p w14:paraId="26524B37" w14:textId="31A4FC1F" w:rsidR="008566CB" w:rsidRPr="00C63AE4" w:rsidRDefault="00A229B3">
      <w:pPr>
        <w:rPr>
          <w:b/>
          <w:color w:val="000000" w:themeColor="text1"/>
          <w:sz w:val="16"/>
          <w:szCs w:val="16"/>
        </w:rPr>
      </w:pPr>
      <w:r w:rsidRPr="00C63AE4">
        <w:rPr>
          <w:b/>
          <w:color w:val="000000" w:themeColor="text1"/>
          <w:sz w:val="16"/>
          <w:szCs w:val="16"/>
        </w:rPr>
        <w:t>HUNT SEAT DISCIPLINED RAIL (HS-DR)</w:t>
      </w:r>
    </w:p>
    <w:p w14:paraId="3E1C50FA" w14:textId="62FA9E60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 xml:space="preserve">$100 </w:t>
      </w:r>
      <w:r w:rsidR="000601F3" w:rsidRPr="00C63AE4">
        <w:rPr>
          <w:b/>
          <w:bCs/>
          <w:color w:val="00B050"/>
          <w:sz w:val="16"/>
          <w:szCs w:val="16"/>
        </w:rPr>
        <w:t>Open</w:t>
      </w:r>
      <w:r w:rsidRPr="00C63AE4">
        <w:rPr>
          <w:b/>
          <w:bCs/>
          <w:color w:val="00B050"/>
          <w:sz w:val="16"/>
          <w:szCs w:val="16"/>
        </w:rPr>
        <w:t xml:space="preserve"> HS-DR</w:t>
      </w:r>
    </w:p>
    <w:p w14:paraId="5F5B520C" w14:textId="019E9138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HS-DR</w:t>
      </w:r>
    </w:p>
    <w:p w14:paraId="4D677E49" w14:textId="61E7494A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HS-DR</w:t>
      </w:r>
    </w:p>
    <w:p w14:paraId="16648DE4" w14:textId="4EEC4F03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Select HS-DR</w:t>
      </w:r>
    </w:p>
    <w:p w14:paraId="4EE9D648" w14:textId="1E9C5B51" w:rsidR="005B785B" w:rsidRPr="00C63AE4" w:rsidRDefault="00A229B3" w:rsidP="00C63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 xml:space="preserve">IBHA </w:t>
      </w:r>
      <w:r w:rsidR="00D22A49" w:rsidRPr="00C63AE4">
        <w:rPr>
          <w:color w:val="000000" w:themeColor="text1"/>
          <w:sz w:val="16"/>
          <w:szCs w:val="16"/>
        </w:rPr>
        <w:t xml:space="preserve">Open </w:t>
      </w:r>
      <w:r w:rsidRPr="00C63AE4">
        <w:rPr>
          <w:color w:val="000000" w:themeColor="text1"/>
          <w:sz w:val="16"/>
          <w:szCs w:val="16"/>
        </w:rPr>
        <w:t>HS-DR</w:t>
      </w:r>
    </w:p>
    <w:p w14:paraId="37A1B071" w14:textId="77777777" w:rsidR="00C63AE4" w:rsidRPr="00C63AE4" w:rsidRDefault="00C63AE4">
      <w:pPr>
        <w:rPr>
          <w:b/>
          <w:color w:val="000000" w:themeColor="text1"/>
          <w:sz w:val="16"/>
          <w:szCs w:val="16"/>
        </w:rPr>
      </w:pPr>
    </w:p>
    <w:p w14:paraId="35E996B5" w14:textId="7B319157" w:rsidR="008566CB" w:rsidRPr="00C63AE4" w:rsidRDefault="00A229B3">
      <w:pPr>
        <w:rPr>
          <w:b/>
          <w:color w:val="000000" w:themeColor="text1"/>
          <w:sz w:val="16"/>
          <w:szCs w:val="16"/>
        </w:rPr>
      </w:pPr>
      <w:r w:rsidRPr="00C63AE4">
        <w:rPr>
          <w:b/>
          <w:color w:val="000000" w:themeColor="text1"/>
          <w:sz w:val="16"/>
          <w:szCs w:val="16"/>
        </w:rPr>
        <w:t>TRAIL</w:t>
      </w:r>
    </w:p>
    <w:p w14:paraId="3FA0ADCA" w14:textId="1F0881E5" w:rsidR="00D22A49" w:rsidRPr="00C63AE4" w:rsidRDefault="00D22A49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 xml:space="preserve">$100 </w:t>
      </w:r>
      <w:r w:rsidR="000601F3" w:rsidRPr="00C63AE4">
        <w:rPr>
          <w:b/>
          <w:bCs/>
          <w:color w:val="00B050"/>
          <w:sz w:val="16"/>
          <w:szCs w:val="16"/>
        </w:rPr>
        <w:t>Open In</w:t>
      </w:r>
      <w:r w:rsidRPr="00C63AE4">
        <w:rPr>
          <w:b/>
          <w:bCs/>
          <w:color w:val="00B050"/>
          <w:sz w:val="16"/>
          <w:szCs w:val="16"/>
        </w:rPr>
        <w:t>-Hand Trail</w:t>
      </w:r>
    </w:p>
    <w:p w14:paraId="5D476AB4" w14:textId="514ADA2C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Yearling In-Hand Trail</w:t>
      </w:r>
    </w:p>
    <w:p w14:paraId="17D56A23" w14:textId="6EC96265" w:rsidR="008566CB" w:rsidRDefault="002E583F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  <w:r w:rsidR="00DB32D5">
        <w:rPr>
          <w:color w:val="000000" w:themeColor="text1"/>
          <w:sz w:val="16"/>
          <w:szCs w:val="16"/>
        </w:rPr>
        <w:t>IBHA 2 YO In-Hand Trail</w:t>
      </w:r>
    </w:p>
    <w:p w14:paraId="25501BBF" w14:textId="2A0BC010" w:rsidR="002E583F" w:rsidRPr="00C63AE4" w:rsidRDefault="002E583F" w:rsidP="00DB32D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</w:p>
    <w:p w14:paraId="71558605" w14:textId="70614664" w:rsidR="008566CB" w:rsidRPr="00C63AE4" w:rsidRDefault="002E583F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BD7F4" wp14:editId="04B8A35C">
                <wp:simplePos x="0" y="0"/>
                <wp:positionH relativeFrom="column">
                  <wp:posOffset>1581150</wp:posOffset>
                </wp:positionH>
                <wp:positionV relativeFrom="page">
                  <wp:posOffset>266700</wp:posOffset>
                </wp:positionV>
                <wp:extent cx="2866390" cy="990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9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D1665" w14:textId="253DB317" w:rsidR="00BE75B0" w:rsidRDefault="008363A0" w:rsidP="00D22A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Preble</w:t>
                            </w:r>
                            <w:r w:rsidR="006218C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County Fairgrounds</w:t>
                            </w:r>
                          </w:p>
                          <w:p w14:paraId="1D0555EE" w14:textId="717D8ACD" w:rsidR="00F07581" w:rsidRPr="00D22A49" w:rsidRDefault="00F07581" w:rsidP="00D22A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Bullen Equestrian Center</w:t>
                            </w:r>
                          </w:p>
                          <w:p w14:paraId="125ED88E" w14:textId="6295D6C3" w:rsidR="00AB0482" w:rsidRPr="00D22A49" w:rsidRDefault="008363A0" w:rsidP="00D22A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722 South Franklin St., Eaton, OH 45320</w:t>
                            </w:r>
                          </w:p>
                          <w:p w14:paraId="2B264119" w14:textId="2E72ACE9" w:rsidR="00BE75B0" w:rsidRPr="00D22A49" w:rsidRDefault="00BE75B0" w:rsidP="00D22A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22A49">
                              <w:rPr>
                                <w:color w:val="FFFFFF" w:themeColor="background1"/>
                              </w:rPr>
                              <w:t xml:space="preserve">Stall Reservations: </w:t>
                            </w:r>
                            <w:r w:rsidR="008363A0">
                              <w:rPr>
                                <w:color w:val="FFFFFF" w:themeColor="background1"/>
                              </w:rPr>
                              <w:t>Cheryl Brown</w:t>
                            </w:r>
                          </w:p>
                          <w:p w14:paraId="33D7EBC6" w14:textId="71D2DAB3" w:rsidR="00BE75B0" w:rsidRPr="006A2373" w:rsidRDefault="00BE75B0" w:rsidP="00D22A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22A49">
                              <w:rPr>
                                <w:color w:val="FFFFFF" w:themeColor="background1"/>
                              </w:rPr>
                              <w:t>Please text (</w:t>
                            </w:r>
                            <w:r w:rsidR="008363A0">
                              <w:rPr>
                                <w:color w:val="FFFFFF" w:themeColor="background1"/>
                              </w:rPr>
                              <w:t>330) 416-8387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BD7F4" id="Text Box 4" o:spid="_x0000_s1027" type="#_x0000_t202" style="position:absolute;left:0;text-align:left;margin-left:124.5pt;margin-top:21pt;width:225.7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" filled="f" stroked="f" strokeweight=".5pt">
                <v:textbox>
                  <w:txbxContent>
                    <w:p w14:paraId="78DD1665" w14:textId="253DB317" w:rsidR="00BE75B0" w:rsidRDefault="008363A0" w:rsidP="00D22A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Preble</w:t>
                      </w:r>
                      <w:r w:rsidR="006218C4">
                        <w:rPr>
                          <w:b/>
                          <w:bCs/>
                          <w:color w:val="FFFFFF" w:themeColor="background1"/>
                        </w:rPr>
                        <w:t xml:space="preserve"> County Fairgrounds</w:t>
                      </w:r>
                    </w:p>
                    <w:p w14:paraId="1D0555EE" w14:textId="717D8ACD" w:rsidR="00F07581" w:rsidRPr="00D22A49" w:rsidRDefault="00F07581" w:rsidP="00D22A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Bullen Equestrian Center</w:t>
                      </w:r>
                    </w:p>
                    <w:p w14:paraId="125ED88E" w14:textId="6295D6C3" w:rsidR="00AB0482" w:rsidRPr="00D22A49" w:rsidRDefault="008363A0" w:rsidP="00D22A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722 South Franklin St., Eaton, OH 45320</w:t>
                      </w:r>
                    </w:p>
                    <w:p w14:paraId="2B264119" w14:textId="2E72ACE9" w:rsidR="00BE75B0" w:rsidRPr="00D22A49" w:rsidRDefault="00BE75B0" w:rsidP="00D22A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color w:val="FFFFFF" w:themeColor="background1"/>
                        </w:rPr>
                      </w:pPr>
                      <w:r w:rsidRPr="00D22A49">
                        <w:rPr>
                          <w:color w:val="FFFFFF" w:themeColor="background1"/>
                        </w:rPr>
                        <w:t xml:space="preserve">Stall Reservations: </w:t>
                      </w:r>
                      <w:r w:rsidR="008363A0">
                        <w:rPr>
                          <w:color w:val="FFFFFF" w:themeColor="background1"/>
                        </w:rPr>
                        <w:t>Cheryl Brown</w:t>
                      </w:r>
                    </w:p>
                    <w:p w14:paraId="33D7EBC6" w14:textId="71D2DAB3" w:rsidR="00BE75B0" w:rsidRPr="006A2373" w:rsidRDefault="00BE75B0" w:rsidP="00D22A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b/>
                          <w:bCs/>
                        </w:rPr>
                      </w:pPr>
                      <w:r w:rsidRPr="00D22A49">
                        <w:rPr>
                          <w:color w:val="FFFFFF" w:themeColor="background1"/>
                        </w:rPr>
                        <w:t>Please text (</w:t>
                      </w:r>
                      <w:r w:rsidR="008363A0">
                        <w:rPr>
                          <w:color w:val="FFFFFF" w:themeColor="background1"/>
                        </w:rPr>
                        <w:t>330) 416-8387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229B3" w:rsidRPr="00C63AE4">
        <w:rPr>
          <w:color w:val="000000" w:themeColor="text1"/>
          <w:sz w:val="16"/>
          <w:szCs w:val="16"/>
        </w:rPr>
        <w:t>IBHA Mini In-Hand Trail</w:t>
      </w:r>
    </w:p>
    <w:p w14:paraId="79036EB1" w14:textId="1ECCD4DF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 xml:space="preserve">$100 </w:t>
      </w:r>
      <w:r w:rsidR="000601F3" w:rsidRPr="00C63AE4">
        <w:rPr>
          <w:b/>
          <w:bCs/>
          <w:color w:val="00B050"/>
          <w:sz w:val="16"/>
          <w:szCs w:val="16"/>
        </w:rPr>
        <w:t>Open</w:t>
      </w:r>
      <w:r w:rsidRPr="00C63AE4">
        <w:rPr>
          <w:b/>
          <w:bCs/>
          <w:color w:val="00B050"/>
          <w:sz w:val="16"/>
          <w:szCs w:val="16"/>
        </w:rPr>
        <w:t xml:space="preserve"> Trail</w:t>
      </w:r>
    </w:p>
    <w:p w14:paraId="13BA6654" w14:textId="4DEB1474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W/T Trail</w:t>
      </w:r>
    </w:p>
    <w:p w14:paraId="70F458E3" w14:textId="5B170DDE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</w:t>
      </w:r>
      <w:r w:rsidR="000C75F5" w:rsidRPr="00C63AE4">
        <w:rPr>
          <w:color w:val="000000" w:themeColor="text1"/>
          <w:sz w:val="16"/>
          <w:szCs w:val="16"/>
        </w:rPr>
        <w:t>dult</w:t>
      </w:r>
      <w:r w:rsidRPr="00C63AE4">
        <w:rPr>
          <w:color w:val="000000" w:themeColor="text1"/>
          <w:sz w:val="16"/>
          <w:szCs w:val="16"/>
        </w:rPr>
        <w:t xml:space="preserve"> W/T Trail</w:t>
      </w:r>
    </w:p>
    <w:p w14:paraId="6902FB64" w14:textId="30198D69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Trail</w:t>
      </w:r>
    </w:p>
    <w:p w14:paraId="32732024" w14:textId="3B343ED0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Open Trail</w:t>
      </w:r>
    </w:p>
    <w:p w14:paraId="05A4E5BD" w14:textId="52B26334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Trail</w:t>
      </w:r>
    </w:p>
    <w:p w14:paraId="3B1E0427" w14:textId="7E21C3CB" w:rsidR="00B90D7F" w:rsidRPr="00C63AE4" w:rsidRDefault="00A229B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Select Trail</w:t>
      </w:r>
    </w:p>
    <w:p w14:paraId="13AE2956" w14:textId="4045BCCC" w:rsidR="00D22A49" w:rsidRPr="00C63AE4" w:rsidRDefault="00D22A49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Ranch Trail</w:t>
      </w:r>
    </w:p>
    <w:p w14:paraId="71988D6A" w14:textId="4D44E321" w:rsidR="00D22A49" w:rsidRPr="00C63AE4" w:rsidRDefault="00D22A49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Ranch Trail</w:t>
      </w:r>
    </w:p>
    <w:p w14:paraId="1837B670" w14:textId="6E887BEE" w:rsidR="008566CB" w:rsidRPr="00C63AE4" w:rsidRDefault="00A229B3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 xml:space="preserve">IBHA </w:t>
      </w:r>
      <w:r w:rsidR="00D22A49" w:rsidRPr="00C63AE4">
        <w:rPr>
          <w:color w:val="000000" w:themeColor="text1"/>
          <w:sz w:val="16"/>
          <w:szCs w:val="16"/>
        </w:rPr>
        <w:t xml:space="preserve">Open </w:t>
      </w:r>
      <w:r w:rsidRPr="00C63AE4">
        <w:rPr>
          <w:color w:val="000000" w:themeColor="text1"/>
          <w:sz w:val="16"/>
          <w:szCs w:val="16"/>
        </w:rPr>
        <w:t>Ranch Trail</w:t>
      </w:r>
    </w:p>
    <w:p w14:paraId="7E9C0B67" w14:textId="3A71307F" w:rsidR="00D22A49" w:rsidRPr="00C63AE4" w:rsidRDefault="00D22A49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 xml:space="preserve">$100 </w:t>
      </w:r>
      <w:r w:rsidR="00B90D7F" w:rsidRPr="00C63AE4">
        <w:rPr>
          <w:b/>
          <w:bCs/>
          <w:color w:val="00B050"/>
          <w:sz w:val="16"/>
          <w:szCs w:val="16"/>
        </w:rPr>
        <w:t>All-Breed</w:t>
      </w:r>
      <w:r w:rsidRPr="00C63AE4">
        <w:rPr>
          <w:b/>
          <w:bCs/>
          <w:color w:val="00B050"/>
          <w:sz w:val="16"/>
          <w:szCs w:val="16"/>
        </w:rPr>
        <w:t xml:space="preserve"> Ranch Trail</w:t>
      </w:r>
    </w:p>
    <w:p w14:paraId="4B346D2B" w14:textId="50B5F419" w:rsidR="00BF34A7" w:rsidRPr="00C63AE4" w:rsidRDefault="00D22A49" w:rsidP="00621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 xml:space="preserve">$100 </w:t>
      </w:r>
      <w:r w:rsidR="00B90D7F" w:rsidRPr="00C63AE4">
        <w:rPr>
          <w:b/>
          <w:bCs/>
          <w:color w:val="00B050"/>
          <w:sz w:val="16"/>
          <w:szCs w:val="16"/>
        </w:rPr>
        <w:t>All-Breed</w:t>
      </w:r>
      <w:r w:rsidRPr="00C63AE4">
        <w:rPr>
          <w:b/>
          <w:bCs/>
          <w:color w:val="00B050"/>
          <w:sz w:val="16"/>
          <w:szCs w:val="16"/>
        </w:rPr>
        <w:t xml:space="preserve"> W/T Ranch Trail</w:t>
      </w:r>
    </w:p>
    <w:p w14:paraId="36315498" w14:textId="77777777" w:rsidR="000601F3" w:rsidRPr="00C63AE4" w:rsidRDefault="000601F3" w:rsidP="00BF34A7">
      <w:pPr>
        <w:tabs>
          <w:tab w:val="left" w:pos="810"/>
        </w:tabs>
        <w:ind w:right="-432"/>
        <w:rPr>
          <w:b/>
          <w:color w:val="000000" w:themeColor="text1"/>
          <w:sz w:val="16"/>
          <w:szCs w:val="16"/>
        </w:rPr>
      </w:pPr>
    </w:p>
    <w:p w14:paraId="7BC880D4" w14:textId="77777777" w:rsidR="000601F3" w:rsidRPr="00C63AE4" w:rsidRDefault="000601F3" w:rsidP="000601F3">
      <w:pPr>
        <w:pStyle w:val="ListParagraph"/>
        <w:ind w:left="0"/>
        <w:rPr>
          <w:b/>
          <w:color w:val="000000" w:themeColor="text1"/>
          <w:sz w:val="16"/>
          <w:szCs w:val="16"/>
        </w:rPr>
      </w:pPr>
      <w:r w:rsidRPr="00C63AE4">
        <w:rPr>
          <w:b/>
          <w:color w:val="000000" w:themeColor="text1"/>
          <w:sz w:val="16"/>
          <w:szCs w:val="16"/>
        </w:rPr>
        <w:t>LEADLINE</w:t>
      </w:r>
    </w:p>
    <w:p w14:paraId="56034EE2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 xml:space="preserve">IBHA </w:t>
      </w:r>
      <w:proofErr w:type="spellStart"/>
      <w:r w:rsidRPr="00C63AE4">
        <w:rPr>
          <w:color w:val="000000" w:themeColor="text1"/>
          <w:sz w:val="16"/>
          <w:szCs w:val="16"/>
        </w:rPr>
        <w:t>Leadline</w:t>
      </w:r>
      <w:proofErr w:type="spellEnd"/>
    </w:p>
    <w:p w14:paraId="70040FD1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 xml:space="preserve">Open </w:t>
      </w:r>
      <w:proofErr w:type="spellStart"/>
      <w:r w:rsidRPr="00C63AE4">
        <w:rPr>
          <w:color w:val="000000" w:themeColor="text1"/>
          <w:sz w:val="16"/>
          <w:szCs w:val="16"/>
        </w:rPr>
        <w:t>Leadline</w:t>
      </w:r>
      <w:proofErr w:type="spellEnd"/>
      <w:r w:rsidRPr="00C63AE4">
        <w:rPr>
          <w:color w:val="000000" w:themeColor="text1"/>
          <w:sz w:val="16"/>
          <w:szCs w:val="16"/>
        </w:rPr>
        <w:t xml:space="preserve"> 8 &amp; U</w:t>
      </w:r>
    </w:p>
    <w:p w14:paraId="2F9D8BB4" w14:textId="77777777" w:rsidR="000601F3" w:rsidRPr="00C63AE4" w:rsidRDefault="000601F3" w:rsidP="000601F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 w:themeColor="text1"/>
          <w:sz w:val="16"/>
          <w:szCs w:val="16"/>
        </w:rPr>
      </w:pPr>
    </w:p>
    <w:p w14:paraId="458A3D23" w14:textId="4658873C" w:rsidR="000601F3" w:rsidRPr="00C63AE4" w:rsidRDefault="000601F3" w:rsidP="000601F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 w:themeColor="text1"/>
          <w:sz w:val="16"/>
          <w:szCs w:val="16"/>
        </w:rPr>
      </w:pPr>
      <w:r w:rsidRPr="00C63AE4">
        <w:rPr>
          <w:b/>
          <w:bCs/>
          <w:color w:val="000000" w:themeColor="text1"/>
          <w:sz w:val="16"/>
          <w:szCs w:val="16"/>
        </w:rPr>
        <w:t>RANCH</w:t>
      </w:r>
    </w:p>
    <w:p w14:paraId="393B0F33" w14:textId="66DFB7DD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>$100 Open W/T Ranch Pleasure</w:t>
      </w:r>
    </w:p>
    <w:p w14:paraId="29C2D711" w14:textId="03A20CF1" w:rsidR="000601F3" w:rsidRPr="00C63AE4" w:rsidRDefault="000601F3" w:rsidP="000601F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180"/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>$100 Open Ranch Pleasure</w:t>
      </w:r>
    </w:p>
    <w:p w14:paraId="32C18237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180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Ranch Pleasure</w:t>
      </w:r>
    </w:p>
    <w:p w14:paraId="44AD460E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180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Ranch Pleasure</w:t>
      </w:r>
    </w:p>
    <w:p w14:paraId="46656B44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180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Open Ranch Pleasure</w:t>
      </w:r>
    </w:p>
    <w:p w14:paraId="3BD0E3EC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180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BB Ranch Pleasure</w:t>
      </w:r>
    </w:p>
    <w:p w14:paraId="57C4B4DE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>$100 Open W/T Ranch Riding</w:t>
      </w:r>
    </w:p>
    <w:p w14:paraId="305B8436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>$100 Open Ranch Riding</w:t>
      </w:r>
    </w:p>
    <w:p w14:paraId="41EBE41C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Ranch Riding</w:t>
      </w:r>
    </w:p>
    <w:p w14:paraId="119ACD82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Ranch Riding</w:t>
      </w:r>
    </w:p>
    <w:p w14:paraId="7ACAA4B4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Open Ranch Riding</w:t>
      </w:r>
    </w:p>
    <w:p w14:paraId="4B1D7B3C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BB Ranch Riding</w:t>
      </w:r>
    </w:p>
    <w:p w14:paraId="450D91BA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>$100 Open Ranch Conformation</w:t>
      </w:r>
    </w:p>
    <w:p w14:paraId="349C59BF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Ranch Conformation</w:t>
      </w:r>
    </w:p>
    <w:p w14:paraId="6D2BD1AC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Ranch Conformation</w:t>
      </w:r>
    </w:p>
    <w:p w14:paraId="451792CB" w14:textId="77777777" w:rsidR="000601F3" w:rsidRPr="00C63AE4" w:rsidRDefault="000601F3" w:rsidP="000601F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Open Ranch Conformation</w:t>
      </w:r>
    </w:p>
    <w:p w14:paraId="34675162" w14:textId="77777777" w:rsidR="000601F3" w:rsidRPr="00C63AE4" w:rsidRDefault="000601F3" w:rsidP="000601F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BB Ranch Conformation</w:t>
      </w:r>
    </w:p>
    <w:p w14:paraId="62FC1542" w14:textId="77777777" w:rsidR="000601F3" w:rsidRPr="00C63AE4" w:rsidRDefault="000601F3" w:rsidP="00BF34A7">
      <w:pPr>
        <w:tabs>
          <w:tab w:val="left" w:pos="810"/>
        </w:tabs>
        <w:ind w:right="-432"/>
        <w:rPr>
          <w:b/>
          <w:color w:val="000000" w:themeColor="text1"/>
          <w:sz w:val="16"/>
          <w:szCs w:val="16"/>
        </w:rPr>
      </w:pPr>
    </w:p>
    <w:p w14:paraId="2810B134" w14:textId="6970D445" w:rsidR="000601F3" w:rsidRPr="00C63AE4" w:rsidRDefault="000601F3" w:rsidP="000601F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b/>
          <w:color w:val="000000" w:themeColor="text1"/>
          <w:sz w:val="16"/>
          <w:szCs w:val="16"/>
        </w:rPr>
        <w:t>WESTERN PLEASURE (WP)</w:t>
      </w:r>
    </w:p>
    <w:p w14:paraId="14DF19AE" w14:textId="7B42A796" w:rsidR="000601F3" w:rsidRPr="00C63AE4" w:rsidRDefault="000601F3" w:rsidP="000601F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>$200 Open W/T WP</w:t>
      </w:r>
    </w:p>
    <w:p w14:paraId="51D2434F" w14:textId="1205BFE0" w:rsidR="000601F3" w:rsidRPr="00C63AE4" w:rsidRDefault="000601F3" w:rsidP="000601F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>$100 Open WP</w:t>
      </w:r>
    </w:p>
    <w:p w14:paraId="236ACF90" w14:textId="6439B4EF" w:rsidR="000601F3" w:rsidRPr="00C63AE4" w:rsidRDefault="000601F3" w:rsidP="000601F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W/T WP</w:t>
      </w:r>
    </w:p>
    <w:p w14:paraId="53A99F94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Adult W/T WP</w:t>
      </w:r>
    </w:p>
    <w:p w14:paraId="2D5BC98F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WP</w:t>
      </w:r>
    </w:p>
    <w:p w14:paraId="35502FCB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WP</w:t>
      </w:r>
    </w:p>
    <w:p w14:paraId="6046451A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Select WP</w:t>
      </w:r>
    </w:p>
    <w:p w14:paraId="02D5E5CB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Junior WP</w:t>
      </w:r>
    </w:p>
    <w:p w14:paraId="62DD4D13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Senior WP</w:t>
      </w:r>
    </w:p>
    <w:p w14:paraId="5EE2B1D0" w14:textId="7B0CC57A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BB WP</w:t>
      </w:r>
    </w:p>
    <w:p w14:paraId="3BEB1461" w14:textId="77777777" w:rsidR="000601F3" w:rsidRPr="00C63AE4" w:rsidRDefault="000601F3" w:rsidP="000601F3">
      <w:pPr>
        <w:rPr>
          <w:b/>
          <w:color w:val="000000" w:themeColor="text1"/>
          <w:sz w:val="16"/>
          <w:szCs w:val="16"/>
        </w:rPr>
      </w:pPr>
    </w:p>
    <w:p w14:paraId="288C57AD" w14:textId="48CEADB7" w:rsidR="000601F3" w:rsidRPr="00C63AE4" w:rsidRDefault="000601F3" w:rsidP="000601F3">
      <w:pPr>
        <w:rPr>
          <w:b/>
          <w:color w:val="000000" w:themeColor="text1"/>
          <w:sz w:val="16"/>
          <w:szCs w:val="16"/>
        </w:rPr>
      </w:pPr>
      <w:r w:rsidRPr="00C63AE4">
        <w:rPr>
          <w:b/>
          <w:color w:val="000000" w:themeColor="text1"/>
          <w:sz w:val="16"/>
          <w:szCs w:val="16"/>
        </w:rPr>
        <w:t>HORSEMANSHIP (HMS)</w:t>
      </w:r>
    </w:p>
    <w:p w14:paraId="2B0C3DF3" w14:textId="6BF8A2F9" w:rsidR="000601F3" w:rsidRPr="00C63AE4" w:rsidRDefault="000601F3" w:rsidP="000601F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>$100 All-Breed HMS</w:t>
      </w:r>
    </w:p>
    <w:p w14:paraId="0FB14C4D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W/T HMS</w:t>
      </w:r>
    </w:p>
    <w:p w14:paraId="1FC8E238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Adult W/T HMS</w:t>
      </w:r>
    </w:p>
    <w:p w14:paraId="789B3351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HMS</w:t>
      </w:r>
    </w:p>
    <w:p w14:paraId="750C945F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HMS</w:t>
      </w:r>
    </w:p>
    <w:p w14:paraId="7EA4FAB7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Select HMS</w:t>
      </w:r>
    </w:p>
    <w:p w14:paraId="1A334893" w14:textId="77777777" w:rsidR="000601F3" w:rsidRPr="00C63AE4" w:rsidRDefault="000601F3" w:rsidP="000601F3">
      <w:pPr>
        <w:pStyle w:val="ListParagraph"/>
        <w:numPr>
          <w:ilvl w:val="0"/>
          <w:numId w:val="1"/>
        </w:numPr>
        <w:rPr>
          <w:color w:val="00B050"/>
          <w:sz w:val="16"/>
          <w:szCs w:val="16"/>
        </w:rPr>
      </w:pPr>
      <w:r w:rsidRPr="00C63AE4">
        <w:rPr>
          <w:color w:val="00B050"/>
          <w:sz w:val="16"/>
          <w:szCs w:val="16"/>
        </w:rPr>
        <w:t>EWD HMS – Supported</w:t>
      </w:r>
    </w:p>
    <w:p w14:paraId="3C740040" w14:textId="77777777" w:rsidR="000601F3" w:rsidRPr="00C63AE4" w:rsidRDefault="000601F3" w:rsidP="000601F3">
      <w:pPr>
        <w:pStyle w:val="ListParagraph"/>
        <w:numPr>
          <w:ilvl w:val="0"/>
          <w:numId w:val="1"/>
        </w:numPr>
        <w:rPr>
          <w:color w:val="00B050"/>
          <w:sz w:val="16"/>
          <w:szCs w:val="16"/>
        </w:rPr>
      </w:pPr>
      <w:r w:rsidRPr="00C63AE4">
        <w:rPr>
          <w:color w:val="00B050"/>
          <w:sz w:val="16"/>
          <w:szCs w:val="16"/>
        </w:rPr>
        <w:t>EWD HMS – Independent</w:t>
      </w:r>
    </w:p>
    <w:p w14:paraId="7101A358" w14:textId="77777777" w:rsidR="000601F3" w:rsidRPr="00C63AE4" w:rsidRDefault="000601F3" w:rsidP="000601F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b/>
          <w:color w:val="000000" w:themeColor="text1"/>
          <w:sz w:val="16"/>
          <w:szCs w:val="16"/>
        </w:rPr>
      </w:pPr>
    </w:p>
    <w:p w14:paraId="3D39D840" w14:textId="3E878B8E" w:rsidR="000601F3" w:rsidRPr="00C63AE4" w:rsidRDefault="000601F3" w:rsidP="000601F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 w:themeColor="text1"/>
          <w:sz w:val="16"/>
          <w:szCs w:val="16"/>
        </w:rPr>
      </w:pPr>
      <w:r w:rsidRPr="00C63AE4">
        <w:rPr>
          <w:b/>
          <w:color w:val="000000" w:themeColor="text1"/>
          <w:sz w:val="16"/>
          <w:szCs w:val="16"/>
        </w:rPr>
        <w:t>WESTERN DISCIPLINED RAIL (W-DR)</w:t>
      </w:r>
    </w:p>
    <w:p w14:paraId="6F29E8C9" w14:textId="227DCDF8" w:rsidR="000601F3" w:rsidRPr="00C63AE4" w:rsidRDefault="000601F3" w:rsidP="000601F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>$100 Open W-DR</w:t>
      </w:r>
    </w:p>
    <w:p w14:paraId="35D4698C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W-DR</w:t>
      </w:r>
    </w:p>
    <w:p w14:paraId="30E1E385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W-DR</w:t>
      </w:r>
    </w:p>
    <w:p w14:paraId="64E23FFA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Select W-DR</w:t>
      </w:r>
    </w:p>
    <w:p w14:paraId="56BD51C8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Open W-DR</w:t>
      </w:r>
    </w:p>
    <w:p w14:paraId="3ECB39CE" w14:textId="77777777" w:rsidR="000601F3" w:rsidRPr="00C63AE4" w:rsidRDefault="000601F3" w:rsidP="00BF34A7">
      <w:pPr>
        <w:tabs>
          <w:tab w:val="left" w:pos="810"/>
        </w:tabs>
        <w:ind w:right="-432"/>
        <w:rPr>
          <w:bCs/>
          <w:color w:val="000000" w:themeColor="text1"/>
          <w:sz w:val="16"/>
          <w:szCs w:val="16"/>
        </w:rPr>
      </w:pPr>
    </w:p>
    <w:p w14:paraId="7DAE0C66" w14:textId="77777777" w:rsidR="000601F3" w:rsidRPr="00C63AE4" w:rsidRDefault="000601F3" w:rsidP="000601F3">
      <w:pPr>
        <w:rPr>
          <w:b/>
          <w:color w:val="000000" w:themeColor="text1"/>
          <w:sz w:val="16"/>
          <w:szCs w:val="16"/>
        </w:rPr>
      </w:pPr>
      <w:r w:rsidRPr="00C63AE4">
        <w:rPr>
          <w:b/>
          <w:color w:val="000000" w:themeColor="text1"/>
          <w:sz w:val="16"/>
          <w:szCs w:val="16"/>
        </w:rPr>
        <w:t>WESTERN RIDING (WR)</w:t>
      </w:r>
    </w:p>
    <w:p w14:paraId="191E9081" w14:textId="5BDBE7D9" w:rsidR="000601F3" w:rsidRPr="00C63AE4" w:rsidRDefault="000601F3" w:rsidP="000601F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>$100 Open WR</w:t>
      </w:r>
    </w:p>
    <w:p w14:paraId="449A6A9F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WR</w:t>
      </w:r>
    </w:p>
    <w:p w14:paraId="72F933B8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630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WR</w:t>
      </w:r>
    </w:p>
    <w:p w14:paraId="5D421181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Open WR</w:t>
      </w:r>
    </w:p>
    <w:p w14:paraId="19F596FC" w14:textId="77777777" w:rsidR="000601F3" w:rsidRPr="00C63AE4" w:rsidRDefault="000601F3" w:rsidP="00BF34A7">
      <w:pPr>
        <w:tabs>
          <w:tab w:val="left" w:pos="810"/>
        </w:tabs>
        <w:ind w:right="-432"/>
        <w:rPr>
          <w:b/>
          <w:color w:val="000000" w:themeColor="text1"/>
          <w:sz w:val="16"/>
          <w:szCs w:val="16"/>
        </w:rPr>
      </w:pPr>
    </w:p>
    <w:p w14:paraId="06C4F9A7" w14:textId="77777777" w:rsidR="000601F3" w:rsidRPr="00C63AE4" w:rsidRDefault="000601F3" w:rsidP="000601F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16"/>
          <w:szCs w:val="16"/>
        </w:rPr>
      </w:pPr>
      <w:r w:rsidRPr="00C63AE4">
        <w:rPr>
          <w:b/>
          <w:color w:val="000000" w:themeColor="text1"/>
          <w:sz w:val="16"/>
          <w:szCs w:val="16"/>
        </w:rPr>
        <w:t>REINING</w:t>
      </w:r>
    </w:p>
    <w:p w14:paraId="4DAA2A1F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>$100 Open Reining</w:t>
      </w:r>
    </w:p>
    <w:p w14:paraId="141ED8C8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 xml:space="preserve"> IBHA Youth Reining</w:t>
      </w:r>
    </w:p>
    <w:p w14:paraId="7E6F2B3F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 xml:space="preserve"> IBHA Amateur Reining</w:t>
      </w:r>
    </w:p>
    <w:p w14:paraId="09DB11BE" w14:textId="77777777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 xml:space="preserve"> IBHA Reining</w:t>
      </w:r>
    </w:p>
    <w:p w14:paraId="617CAB50" w14:textId="77777777" w:rsidR="000601F3" w:rsidRPr="00C63AE4" w:rsidRDefault="000601F3" w:rsidP="00BF34A7">
      <w:pPr>
        <w:tabs>
          <w:tab w:val="left" w:pos="810"/>
        </w:tabs>
        <w:ind w:right="-432"/>
        <w:rPr>
          <w:bCs/>
          <w:color w:val="000000" w:themeColor="text1"/>
          <w:sz w:val="16"/>
          <w:szCs w:val="16"/>
        </w:rPr>
      </w:pPr>
    </w:p>
    <w:p w14:paraId="674805B8" w14:textId="1D8719F9" w:rsidR="00BF34A7" w:rsidRPr="00C63AE4" w:rsidRDefault="00BF34A7" w:rsidP="00BF34A7">
      <w:pPr>
        <w:tabs>
          <w:tab w:val="left" w:pos="810"/>
        </w:tabs>
        <w:ind w:right="-432"/>
        <w:rPr>
          <w:b/>
          <w:color w:val="000000" w:themeColor="text1"/>
          <w:sz w:val="16"/>
          <w:szCs w:val="16"/>
        </w:rPr>
      </w:pPr>
      <w:r w:rsidRPr="00C63AE4">
        <w:rPr>
          <w:b/>
          <w:color w:val="000000" w:themeColor="text1"/>
          <w:sz w:val="16"/>
          <w:szCs w:val="16"/>
        </w:rPr>
        <w:t>SPEED</w:t>
      </w:r>
    </w:p>
    <w:p w14:paraId="5206E4D3" w14:textId="7EA3AE09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>$100 Open Poles</w:t>
      </w:r>
    </w:p>
    <w:p w14:paraId="7CA7345B" w14:textId="0DF02D4F" w:rsidR="00BF34A7" w:rsidRPr="00C63AE4" w:rsidRDefault="00BF34A7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W/T Poles</w:t>
      </w:r>
    </w:p>
    <w:p w14:paraId="35908444" w14:textId="75B93926" w:rsidR="00BF34A7" w:rsidRPr="00C63AE4" w:rsidRDefault="00BF34A7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Poles</w:t>
      </w:r>
    </w:p>
    <w:p w14:paraId="042EEC43" w14:textId="69798391" w:rsidR="00BF34A7" w:rsidRPr="00C63AE4" w:rsidRDefault="00BF34A7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Poles</w:t>
      </w:r>
    </w:p>
    <w:p w14:paraId="172A8BBA" w14:textId="4FAAE0A9" w:rsidR="00BF34A7" w:rsidRPr="00C63AE4" w:rsidRDefault="00BF34A7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Poles</w:t>
      </w:r>
    </w:p>
    <w:p w14:paraId="2922FFAB" w14:textId="002C6F7F" w:rsidR="000601F3" w:rsidRPr="00C63AE4" w:rsidRDefault="000601F3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b/>
          <w:bCs/>
          <w:color w:val="00B050"/>
          <w:sz w:val="16"/>
          <w:szCs w:val="16"/>
        </w:rPr>
      </w:pPr>
      <w:r w:rsidRPr="00C63AE4">
        <w:rPr>
          <w:b/>
          <w:bCs/>
          <w:color w:val="00B050"/>
          <w:sz w:val="16"/>
          <w:szCs w:val="16"/>
        </w:rPr>
        <w:t>$100 Open Barrels</w:t>
      </w:r>
    </w:p>
    <w:p w14:paraId="4DC95AD7" w14:textId="1C6AFE4F" w:rsidR="00BF34A7" w:rsidRPr="00C63AE4" w:rsidRDefault="00BF34A7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W/T Barrels</w:t>
      </w:r>
    </w:p>
    <w:p w14:paraId="40AEC525" w14:textId="5DD26116" w:rsidR="00BF34A7" w:rsidRPr="00C63AE4" w:rsidRDefault="00BF34A7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Youth Barrels</w:t>
      </w:r>
    </w:p>
    <w:p w14:paraId="0BCDEA85" w14:textId="6AE3739D" w:rsidR="00BF34A7" w:rsidRPr="00C63AE4" w:rsidRDefault="00BF34A7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Amateur Barrels</w:t>
      </w:r>
    </w:p>
    <w:p w14:paraId="3A5E02B8" w14:textId="5A5C90D6" w:rsidR="001A1B40" w:rsidRPr="00C63AE4" w:rsidRDefault="00BF34A7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>IBHA Barrels</w:t>
      </w:r>
    </w:p>
    <w:p w14:paraId="48F85427" w14:textId="77777777" w:rsidR="00BF34A7" w:rsidRPr="00C63AE4" w:rsidRDefault="00BF34A7" w:rsidP="001A1B40">
      <w:pPr>
        <w:rPr>
          <w:b/>
          <w:color w:val="000000" w:themeColor="text1"/>
          <w:sz w:val="16"/>
          <w:szCs w:val="16"/>
        </w:rPr>
      </w:pPr>
    </w:p>
    <w:p w14:paraId="3AA6D5A4" w14:textId="77777777" w:rsidR="00BF34A7" w:rsidRPr="00C63AE4" w:rsidRDefault="00BF34A7" w:rsidP="00BF34A7">
      <w:pPr>
        <w:tabs>
          <w:tab w:val="left" w:pos="810"/>
        </w:tabs>
        <w:ind w:right="-432"/>
        <w:rPr>
          <w:b/>
          <w:color w:val="000000" w:themeColor="text1"/>
          <w:sz w:val="16"/>
          <w:szCs w:val="16"/>
        </w:rPr>
      </w:pPr>
      <w:r w:rsidRPr="00C63AE4">
        <w:rPr>
          <w:b/>
          <w:color w:val="000000" w:themeColor="text1"/>
          <w:sz w:val="16"/>
          <w:szCs w:val="16"/>
        </w:rPr>
        <w:t>LIBERTY</w:t>
      </w:r>
    </w:p>
    <w:p w14:paraId="335E105F" w14:textId="28B523C2" w:rsidR="00BF34A7" w:rsidRPr="00C63AE4" w:rsidRDefault="00BF34A7" w:rsidP="00060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 w:themeColor="text1"/>
          <w:sz w:val="16"/>
          <w:szCs w:val="16"/>
        </w:rPr>
      </w:pPr>
      <w:r w:rsidRPr="00C63AE4">
        <w:rPr>
          <w:color w:val="000000" w:themeColor="text1"/>
          <w:sz w:val="16"/>
          <w:szCs w:val="16"/>
        </w:rPr>
        <w:t xml:space="preserve"> </w:t>
      </w:r>
      <w:r w:rsidR="00B90D7F" w:rsidRPr="00C63AE4">
        <w:rPr>
          <w:color w:val="000000" w:themeColor="text1"/>
          <w:sz w:val="16"/>
          <w:szCs w:val="16"/>
        </w:rPr>
        <w:t xml:space="preserve">IBHA </w:t>
      </w:r>
      <w:r w:rsidRPr="00C63AE4">
        <w:rPr>
          <w:color w:val="000000" w:themeColor="text1"/>
          <w:sz w:val="16"/>
          <w:szCs w:val="16"/>
        </w:rPr>
        <w:t>Mini</w:t>
      </w:r>
      <w:r w:rsidR="00B90D7F" w:rsidRPr="00C63AE4">
        <w:rPr>
          <w:color w:val="000000" w:themeColor="text1"/>
          <w:sz w:val="16"/>
          <w:szCs w:val="16"/>
        </w:rPr>
        <w:t>ature</w:t>
      </w:r>
      <w:r w:rsidRPr="00C63AE4">
        <w:rPr>
          <w:color w:val="000000" w:themeColor="text1"/>
          <w:sz w:val="16"/>
          <w:szCs w:val="16"/>
        </w:rPr>
        <w:t xml:space="preserve"> Liberty</w:t>
      </w:r>
    </w:p>
    <w:p w14:paraId="06CDF32F" w14:textId="77777777" w:rsidR="001A6390" w:rsidRPr="00C63AE4" w:rsidRDefault="001A6390" w:rsidP="001A6390">
      <w:pPr>
        <w:pStyle w:val="ListParagraph"/>
        <w:ind w:left="0"/>
        <w:rPr>
          <w:b/>
          <w:color w:val="000000" w:themeColor="text1"/>
          <w:sz w:val="16"/>
          <w:szCs w:val="16"/>
        </w:rPr>
      </w:pPr>
    </w:p>
    <w:p w14:paraId="36B13CA0" w14:textId="77777777" w:rsidR="005B785B" w:rsidRPr="00C63AE4" w:rsidRDefault="005B785B" w:rsidP="00D22A49">
      <w:pPr>
        <w:rPr>
          <w:b/>
          <w:color w:val="000000" w:themeColor="text1"/>
          <w:sz w:val="16"/>
          <w:szCs w:val="16"/>
        </w:rPr>
      </w:pPr>
    </w:p>
    <w:p w14:paraId="48B3619B" w14:textId="77777777" w:rsidR="008566CB" w:rsidRPr="001A1B40" w:rsidRDefault="008566CB">
      <w:pPr>
        <w:tabs>
          <w:tab w:val="left" w:pos="810"/>
        </w:tabs>
        <w:ind w:right="-432"/>
        <w:rPr>
          <w:sz w:val="2"/>
          <w:szCs w:val="2"/>
        </w:rPr>
      </w:pPr>
    </w:p>
    <w:p w14:paraId="42EEBEA8" w14:textId="40AC45D2" w:rsidR="008566CB" w:rsidRPr="001A1B40" w:rsidRDefault="008566CB">
      <w:pPr>
        <w:tabs>
          <w:tab w:val="left" w:pos="810"/>
        </w:tabs>
        <w:ind w:right="-432"/>
        <w:rPr>
          <w:sz w:val="2"/>
          <w:szCs w:val="2"/>
        </w:rPr>
      </w:pPr>
    </w:p>
    <w:p w14:paraId="47055F5C" w14:textId="77777777" w:rsidR="006218C4" w:rsidRDefault="006218C4">
      <w:pPr>
        <w:rPr>
          <w:b/>
          <w:sz w:val="15"/>
          <w:szCs w:val="15"/>
        </w:rPr>
      </w:pPr>
      <w:r>
        <w:rPr>
          <w:b/>
          <w:sz w:val="15"/>
          <w:szCs w:val="15"/>
        </w:rPr>
        <w:br w:type="page"/>
      </w:r>
    </w:p>
    <w:p w14:paraId="70C8963D" w14:textId="28A041E6" w:rsidR="00BF34A7" w:rsidRDefault="002E583F">
      <w:pPr>
        <w:rPr>
          <w:b/>
          <w:sz w:val="15"/>
          <w:szCs w:val="15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3663D" wp14:editId="11FDF390">
                <wp:simplePos x="0" y="0"/>
                <wp:positionH relativeFrom="column">
                  <wp:posOffset>-76200</wp:posOffset>
                </wp:positionH>
                <wp:positionV relativeFrom="paragraph">
                  <wp:posOffset>-62230</wp:posOffset>
                </wp:positionV>
                <wp:extent cx="9217660" cy="933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766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FD5BF" w14:textId="77777777" w:rsidR="00750A05" w:rsidRPr="00D22A49" w:rsidRDefault="00750A05" w:rsidP="00091DB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1"/>
                                <w:szCs w:val="11"/>
                              </w:rPr>
                            </w:pPr>
                          </w:p>
                          <w:p w14:paraId="586E9934" w14:textId="083BFA83" w:rsidR="00750A05" w:rsidRPr="00D22A49" w:rsidRDefault="00474CFD" w:rsidP="00091D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2A4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="006A2373" w:rsidRPr="00D22A4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Buckskin-Bred</w:t>
                            </w:r>
                            <w:r w:rsidRPr="00D22A4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(BB)</w:t>
                            </w:r>
                            <w:r w:rsidR="006A2373" w:rsidRPr="00D22A4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?</w:t>
                            </w:r>
                            <w:r w:rsidR="006A2373" w:rsidRPr="00D22A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C58C6EA" w14:textId="1326F416" w:rsidR="005E6630" w:rsidRPr="00D22A49" w:rsidRDefault="006A2373" w:rsidP="00091D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2A49">
                              <w:rPr>
                                <w:sz w:val="24"/>
                                <w:szCs w:val="24"/>
                              </w:rPr>
                              <w:t>A Buckskin-Bred horse is a horse of ANY color that has a parent or grandparent that is registered with IBHA.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366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6pt;margin-top:-4.9pt;width:725.8pt;height: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" filled="f" stroked="f" strokeweight=".5pt">
                <v:textbox>
                  <w:txbxContent>
                    <w:p w14:paraId="71FFD5BF" w14:textId="77777777" w:rsidR="00750A05" w:rsidRPr="00D22A49" w:rsidRDefault="00750A05" w:rsidP="00091DB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1"/>
                          <w:szCs w:val="11"/>
                        </w:rPr>
                      </w:pPr>
                    </w:p>
                    <w:p w14:paraId="586E9934" w14:textId="083BFA83" w:rsidR="00750A05" w:rsidRPr="00D22A49" w:rsidRDefault="00474CFD" w:rsidP="00091D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2A4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What is </w:t>
                      </w:r>
                      <w:r w:rsidR="006A2373" w:rsidRPr="00D22A4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Buckskin-Bred</w:t>
                      </w:r>
                      <w:r w:rsidRPr="00D22A4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(BB)</w:t>
                      </w:r>
                      <w:r w:rsidR="006A2373" w:rsidRPr="00D22A4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?</w:t>
                      </w:r>
                      <w:r w:rsidR="006A2373" w:rsidRPr="00D22A49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C58C6EA" w14:textId="1326F416" w:rsidR="005E6630" w:rsidRPr="00D22A49" w:rsidRDefault="006A2373" w:rsidP="00091D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2A49">
                        <w:rPr>
                          <w:sz w:val="24"/>
                          <w:szCs w:val="24"/>
                        </w:rPr>
                        <w:t>A Buckskin-Bred horse is a horse of ANY color that has a parent or grandparent that is registered with IBHA.</w:t>
                      </w:r>
                    </w:p>
                  </w:txbxContent>
                </v:textbox>
              </v:shape>
            </w:pict>
          </mc:Fallback>
        </mc:AlternateContent>
      </w:r>
      <w:r w:rsidR="006218C4">
        <w:rPr>
          <w:noProof/>
          <w:color w:val="000000"/>
          <w:sz w:val="15"/>
          <w:szCs w:val="15"/>
        </w:rPr>
        <w:drawing>
          <wp:anchor distT="0" distB="0" distL="114300" distR="114300" simplePos="0" relativeHeight="251677696" behindDoc="0" locked="0" layoutInCell="1" allowOverlap="1" wp14:anchorId="1B1737E7" wp14:editId="2185578D">
            <wp:simplePos x="0" y="0"/>
            <wp:positionH relativeFrom="column">
              <wp:posOffset>3439795</wp:posOffset>
            </wp:positionH>
            <wp:positionV relativeFrom="paragraph">
              <wp:posOffset>-1170305</wp:posOffset>
            </wp:positionV>
            <wp:extent cx="2000250" cy="1200150"/>
            <wp:effectExtent l="0" t="0" r="6350" b="6350"/>
            <wp:wrapNone/>
            <wp:docPr id="1294262175" name="Picture 2" descr="A hors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729373" name="Picture 2" descr="A horse with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D33D8" w14:textId="7968D683" w:rsidR="00BF34A7" w:rsidRDefault="00BF34A7">
      <w:pPr>
        <w:rPr>
          <w:b/>
          <w:sz w:val="15"/>
          <w:szCs w:val="15"/>
        </w:rPr>
      </w:pPr>
    </w:p>
    <w:p w14:paraId="09039331" w14:textId="736491F7" w:rsidR="00BF34A7" w:rsidRDefault="00BF34A7">
      <w:pPr>
        <w:rPr>
          <w:b/>
          <w:sz w:val="15"/>
          <w:szCs w:val="15"/>
        </w:rPr>
      </w:pPr>
    </w:p>
    <w:p w14:paraId="4EC725EE" w14:textId="546D0949" w:rsidR="00BF34A7" w:rsidRDefault="00BF34A7">
      <w:pPr>
        <w:rPr>
          <w:b/>
          <w:sz w:val="15"/>
          <w:szCs w:val="15"/>
        </w:rPr>
      </w:pPr>
    </w:p>
    <w:p w14:paraId="2D0E44DA" w14:textId="11A7CED3" w:rsidR="00BF34A7" w:rsidRDefault="00BF34A7">
      <w:pPr>
        <w:rPr>
          <w:b/>
          <w:sz w:val="15"/>
          <w:szCs w:val="15"/>
        </w:rPr>
      </w:pPr>
    </w:p>
    <w:p w14:paraId="5C44D369" w14:textId="283A6914" w:rsidR="00BF34A7" w:rsidRDefault="00BF34A7">
      <w:pPr>
        <w:rPr>
          <w:b/>
          <w:sz w:val="15"/>
          <w:szCs w:val="15"/>
        </w:rPr>
      </w:pPr>
    </w:p>
    <w:p w14:paraId="65C7B013" w14:textId="39610BC5" w:rsidR="00BF34A7" w:rsidRDefault="00C57B40">
      <w:pPr>
        <w:rPr>
          <w:b/>
          <w:sz w:val="15"/>
          <w:szCs w:val="15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F46ED" wp14:editId="4D330325">
                <wp:simplePos x="0" y="0"/>
                <wp:positionH relativeFrom="column">
                  <wp:posOffset>4000500</wp:posOffset>
                </wp:positionH>
                <wp:positionV relativeFrom="paragraph">
                  <wp:posOffset>278764</wp:posOffset>
                </wp:positionV>
                <wp:extent cx="4914900" cy="34575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57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48FD88" w14:textId="761D0335" w:rsidR="005B29D7" w:rsidRDefault="005B29D7" w:rsidP="005B29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Class Fees</w:t>
                            </w:r>
                          </w:p>
                          <w:p w14:paraId="5210FA5E" w14:textId="7CA0E262" w:rsidR="005B29D7" w:rsidRPr="00474CFD" w:rsidRDefault="00091DBD" w:rsidP="005B29D7">
                            <w:pPr>
                              <w:jc w:val="center"/>
                            </w:pPr>
                            <w:r w:rsidRPr="00474CFD">
                              <w:t>$100 Open Classes (single-judged): $10; Payback is $40, $30, $20, $10 if 12+ entries</w:t>
                            </w:r>
                            <w:r w:rsidR="002E583F">
                              <w:t xml:space="preserve"> </w:t>
                            </w:r>
                            <w:r w:rsidRPr="00474CFD">
                              <w:t xml:space="preserve">or 50% Payback if less 11 or less </w:t>
                            </w:r>
                            <w:proofErr w:type="gramStart"/>
                            <w:r w:rsidRPr="00474CFD">
                              <w:t>entries</w:t>
                            </w:r>
                            <w:proofErr w:type="gramEnd"/>
                          </w:p>
                          <w:p w14:paraId="69905C4B" w14:textId="77777777" w:rsidR="007A7084" w:rsidRPr="00474CFD" w:rsidRDefault="007A7084" w:rsidP="002E583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E8DA779" w14:textId="4319BA85" w:rsidR="00091DBD" w:rsidRPr="00474CFD" w:rsidRDefault="00091DBD" w:rsidP="005B29D7">
                            <w:pPr>
                              <w:jc w:val="center"/>
                            </w:pPr>
                            <w:r w:rsidRPr="00474CFD">
                              <w:t xml:space="preserve">$200 Open Classes (single-judged): $20; Payback is $80, $60, $40, $20 if 12+ entries or 50% payback if 11 or less </w:t>
                            </w:r>
                            <w:proofErr w:type="gramStart"/>
                            <w:r w:rsidRPr="00474CFD">
                              <w:t>entries</w:t>
                            </w:r>
                            <w:proofErr w:type="gramEnd"/>
                          </w:p>
                          <w:p w14:paraId="185A5D48" w14:textId="77777777" w:rsidR="007A7084" w:rsidRPr="00474CFD" w:rsidRDefault="007A7084" w:rsidP="005B29D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A8CDEE5" w14:textId="0D4DE900" w:rsidR="00091DBD" w:rsidRPr="00474CFD" w:rsidRDefault="00091DBD" w:rsidP="005B29D7">
                            <w:pPr>
                              <w:jc w:val="center"/>
                            </w:pPr>
                            <w:r w:rsidRPr="00474CFD">
                              <w:t>IBHA Classes: $</w:t>
                            </w:r>
                            <w:r w:rsidR="008363A0">
                              <w:t>8</w:t>
                            </w:r>
                            <w:r w:rsidRPr="00474CFD">
                              <w:t xml:space="preserve"> per judge (Except Youth)</w:t>
                            </w:r>
                          </w:p>
                          <w:p w14:paraId="6D642FDA" w14:textId="1FD26E3E" w:rsidR="00091DBD" w:rsidRPr="00474CFD" w:rsidRDefault="00091DBD" w:rsidP="005B29D7">
                            <w:pPr>
                              <w:jc w:val="center"/>
                            </w:pPr>
                            <w:r w:rsidRPr="00474CFD">
                              <w:t xml:space="preserve">IBHA Youth (18 &amp; </w:t>
                            </w:r>
                            <w:proofErr w:type="gramStart"/>
                            <w:r w:rsidRPr="00474CFD">
                              <w:t>Under</w:t>
                            </w:r>
                            <w:proofErr w:type="gramEnd"/>
                            <w:r w:rsidRPr="00474CFD">
                              <w:t>) and Youth Walk-Trot (5 – 11): $</w:t>
                            </w:r>
                            <w:r w:rsidR="008363A0">
                              <w:t>6</w:t>
                            </w:r>
                            <w:r w:rsidRPr="00474CFD">
                              <w:t xml:space="preserve"> per judge</w:t>
                            </w:r>
                          </w:p>
                          <w:p w14:paraId="1991D8F8" w14:textId="2431675E" w:rsidR="007A7084" w:rsidRDefault="007A7084" w:rsidP="005B29D7">
                            <w:pPr>
                              <w:jc w:val="center"/>
                            </w:pPr>
                            <w:r w:rsidRPr="00474CFD">
                              <w:t>All-Day Fees:</w:t>
                            </w:r>
                            <w:r>
                              <w:t xml:space="preserve"> $</w:t>
                            </w:r>
                            <w:r w:rsidR="008363A0">
                              <w:t>3</w:t>
                            </w:r>
                            <w:r>
                              <w:t>5 / judge per division</w:t>
                            </w:r>
                          </w:p>
                          <w:p w14:paraId="57131147" w14:textId="118AA5FD" w:rsidR="00474CFD" w:rsidRDefault="00474CFD" w:rsidP="005B29D7">
                            <w:pPr>
                              <w:jc w:val="center"/>
                            </w:pPr>
                          </w:p>
                          <w:p w14:paraId="0F0EA28B" w14:textId="0CD2170B" w:rsidR="00474CFD" w:rsidRDefault="00474CFD" w:rsidP="005B29D7">
                            <w:pPr>
                              <w:jc w:val="center"/>
                            </w:pPr>
                            <w:r>
                              <w:t>EWD Classes are</w:t>
                            </w:r>
                            <w:r w:rsidRPr="00474CFD">
                              <w:rPr>
                                <w:i/>
                              </w:rPr>
                              <w:t xml:space="preserve"> </w:t>
                            </w:r>
                            <w:r w:rsidRPr="00D22A49">
                              <w:rPr>
                                <w:b/>
                                <w:bCs/>
                                <w:i/>
                              </w:rPr>
                              <w:t>FREE</w:t>
                            </w:r>
                            <w:r>
                              <w:t xml:space="preserve"> but will not count for </w:t>
                            </w:r>
                            <w:proofErr w:type="gramStart"/>
                            <w:r>
                              <w:t>points</w:t>
                            </w:r>
                            <w:proofErr w:type="gramEnd"/>
                          </w:p>
                          <w:p w14:paraId="4FA08EB0" w14:textId="5D8EC390" w:rsidR="007A7084" w:rsidRPr="00474CFD" w:rsidRDefault="007A7084" w:rsidP="005B29D7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48F14C0B" w14:textId="60B12D79" w:rsidR="007A7084" w:rsidRDefault="007A7084" w:rsidP="005B29D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A7084">
                              <w:rPr>
                                <w:i/>
                                <w:iCs/>
                              </w:rPr>
                              <w:t>Entries in IBHA Youth or IBHA Amateur Halter classes receive a free entry in their corresponding IBHA Open Halter class for the same horse and exhibitor!</w:t>
                            </w:r>
                          </w:p>
                          <w:p w14:paraId="54A6C30F" w14:textId="77777777" w:rsidR="002E583F" w:rsidRDefault="002E583F" w:rsidP="005B29D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656FDE7" w14:textId="77777777" w:rsidR="00DB32D5" w:rsidRDefault="002E583F" w:rsidP="005B29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Must be IBHA member to show IBHA classes.</w:t>
                            </w:r>
                          </w:p>
                          <w:p w14:paraId="45A993CB" w14:textId="64DABB79" w:rsidR="002E583F" w:rsidRDefault="002E583F" w:rsidP="005B29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Must be OSBA member to qualify for OSBA Year End Awards.</w:t>
                            </w:r>
                          </w:p>
                          <w:p w14:paraId="318C8ADC" w14:textId="77777777" w:rsidR="00C57B40" w:rsidRDefault="00C57B40" w:rsidP="005B29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C0DA5E7" w14:textId="4A50A68D" w:rsidR="00C57B40" w:rsidRPr="00C57B40" w:rsidRDefault="00C57B40" w:rsidP="005B29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High Point Awards for Open Classes and IBHA Divisions at this show!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46ED" id="Text Box 8" o:spid="_x0000_s1029" type="#_x0000_t202" style="position:absolute;margin-left:315pt;margin-top:21.95pt;width:387pt;height:27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" filled="f" strokecolor="black [3213]" strokeweight=".5pt">
                <v:textbox>
                  <w:txbxContent>
                    <w:p w14:paraId="1E48FD88" w14:textId="761D0335" w:rsidR="005B29D7" w:rsidRDefault="005B29D7" w:rsidP="005B29D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Class Fees</w:t>
                      </w:r>
                    </w:p>
                    <w:p w14:paraId="5210FA5E" w14:textId="7CA0E262" w:rsidR="005B29D7" w:rsidRPr="00474CFD" w:rsidRDefault="00091DBD" w:rsidP="005B29D7">
                      <w:pPr>
                        <w:jc w:val="center"/>
                      </w:pPr>
                      <w:r w:rsidRPr="00474CFD">
                        <w:t>$100 Open Classes (single-judged): $10; Payback is $40, $30, $20, $10 if 12+ entries</w:t>
                      </w:r>
                      <w:r w:rsidR="002E583F">
                        <w:t xml:space="preserve"> </w:t>
                      </w:r>
                      <w:r w:rsidRPr="00474CFD">
                        <w:t xml:space="preserve">or 50% Payback if less 11 or less </w:t>
                      </w:r>
                      <w:proofErr w:type="gramStart"/>
                      <w:r w:rsidRPr="00474CFD">
                        <w:t>entries</w:t>
                      </w:r>
                      <w:proofErr w:type="gramEnd"/>
                    </w:p>
                    <w:p w14:paraId="69905C4B" w14:textId="77777777" w:rsidR="007A7084" w:rsidRPr="00474CFD" w:rsidRDefault="007A7084" w:rsidP="002E583F">
                      <w:pPr>
                        <w:rPr>
                          <w:sz w:val="16"/>
                        </w:rPr>
                      </w:pPr>
                    </w:p>
                    <w:p w14:paraId="2E8DA779" w14:textId="4319BA85" w:rsidR="00091DBD" w:rsidRPr="00474CFD" w:rsidRDefault="00091DBD" w:rsidP="005B29D7">
                      <w:pPr>
                        <w:jc w:val="center"/>
                      </w:pPr>
                      <w:r w:rsidRPr="00474CFD">
                        <w:t xml:space="preserve">$200 Open Classes (single-judged): $20; Payback is $80, $60, $40, $20 if 12+ entries or 50% payback if 11 or less </w:t>
                      </w:r>
                      <w:proofErr w:type="gramStart"/>
                      <w:r w:rsidRPr="00474CFD">
                        <w:t>entries</w:t>
                      </w:r>
                      <w:proofErr w:type="gramEnd"/>
                    </w:p>
                    <w:p w14:paraId="185A5D48" w14:textId="77777777" w:rsidR="007A7084" w:rsidRPr="00474CFD" w:rsidRDefault="007A7084" w:rsidP="005B29D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A8CDEE5" w14:textId="0D4DE900" w:rsidR="00091DBD" w:rsidRPr="00474CFD" w:rsidRDefault="00091DBD" w:rsidP="005B29D7">
                      <w:pPr>
                        <w:jc w:val="center"/>
                      </w:pPr>
                      <w:r w:rsidRPr="00474CFD">
                        <w:t>IBHA Classes: $</w:t>
                      </w:r>
                      <w:r w:rsidR="008363A0">
                        <w:t>8</w:t>
                      </w:r>
                      <w:r w:rsidRPr="00474CFD">
                        <w:t xml:space="preserve"> per judge (Except Youth)</w:t>
                      </w:r>
                    </w:p>
                    <w:p w14:paraId="6D642FDA" w14:textId="1FD26E3E" w:rsidR="00091DBD" w:rsidRPr="00474CFD" w:rsidRDefault="00091DBD" w:rsidP="005B29D7">
                      <w:pPr>
                        <w:jc w:val="center"/>
                      </w:pPr>
                      <w:r w:rsidRPr="00474CFD">
                        <w:t xml:space="preserve">IBHA Youth (18 &amp; </w:t>
                      </w:r>
                      <w:proofErr w:type="gramStart"/>
                      <w:r w:rsidRPr="00474CFD">
                        <w:t>Under</w:t>
                      </w:r>
                      <w:proofErr w:type="gramEnd"/>
                      <w:r w:rsidRPr="00474CFD">
                        <w:t>) and Youth Walk-Trot (5 – 11): $</w:t>
                      </w:r>
                      <w:r w:rsidR="008363A0">
                        <w:t>6</w:t>
                      </w:r>
                      <w:r w:rsidRPr="00474CFD">
                        <w:t xml:space="preserve"> per judge</w:t>
                      </w:r>
                    </w:p>
                    <w:p w14:paraId="1991D8F8" w14:textId="2431675E" w:rsidR="007A7084" w:rsidRDefault="007A7084" w:rsidP="005B29D7">
                      <w:pPr>
                        <w:jc w:val="center"/>
                      </w:pPr>
                      <w:r w:rsidRPr="00474CFD">
                        <w:t>All-Day Fees:</w:t>
                      </w:r>
                      <w:r>
                        <w:t xml:space="preserve"> $</w:t>
                      </w:r>
                      <w:r w:rsidR="008363A0">
                        <w:t>3</w:t>
                      </w:r>
                      <w:r>
                        <w:t>5 / judge per division</w:t>
                      </w:r>
                    </w:p>
                    <w:p w14:paraId="57131147" w14:textId="118AA5FD" w:rsidR="00474CFD" w:rsidRDefault="00474CFD" w:rsidP="005B29D7">
                      <w:pPr>
                        <w:jc w:val="center"/>
                      </w:pPr>
                    </w:p>
                    <w:p w14:paraId="0F0EA28B" w14:textId="0CD2170B" w:rsidR="00474CFD" w:rsidRDefault="00474CFD" w:rsidP="005B29D7">
                      <w:pPr>
                        <w:jc w:val="center"/>
                      </w:pPr>
                      <w:r>
                        <w:t>EWD Classes are</w:t>
                      </w:r>
                      <w:r w:rsidRPr="00474CFD">
                        <w:rPr>
                          <w:i/>
                        </w:rPr>
                        <w:t xml:space="preserve"> </w:t>
                      </w:r>
                      <w:r w:rsidRPr="00D22A49">
                        <w:rPr>
                          <w:b/>
                          <w:bCs/>
                          <w:i/>
                        </w:rPr>
                        <w:t>FREE</w:t>
                      </w:r>
                      <w:r>
                        <w:t xml:space="preserve"> but will not count for </w:t>
                      </w:r>
                      <w:proofErr w:type="gramStart"/>
                      <w:r>
                        <w:t>points</w:t>
                      </w:r>
                      <w:proofErr w:type="gramEnd"/>
                    </w:p>
                    <w:p w14:paraId="4FA08EB0" w14:textId="5D8EC390" w:rsidR="007A7084" w:rsidRPr="00474CFD" w:rsidRDefault="007A7084" w:rsidP="005B29D7">
                      <w:pPr>
                        <w:jc w:val="center"/>
                        <w:rPr>
                          <w:i/>
                          <w:iCs/>
                          <w:sz w:val="16"/>
                        </w:rPr>
                      </w:pPr>
                    </w:p>
                    <w:p w14:paraId="48F14C0B" w14:textId="60B12D79" w:rsidR="007A7084" w:rsidRDefault="007A7084" w:rsidP="005B29D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A7084">
                        <w:rPr>
                          <w:i/>
                          <w:iCs/>
                        </w:rPr>
                        <w:t>Entries in IBHA Youth or IBHA Amateur Halter classes receive a free entry in their corresponding IBHA Open Halter class for the same horse and exhibitor!</w:t>
                      </w:r>
                    </w:p>
                    <w:p w14:paraId="54A6C30F" w14:textId="77777777" w:rsidR="002E583F" w:rsidRDefault="002E583F" w:rsidP="005B29D7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3656FDE7" w14:textId="77777777" w:rsidR="00DB32D5" w:rsidRDefault="002E583F" w:rsidP="005B29D7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Must be IBHA member to show IBHA classes.</w:t>
                      </w:r>
                    </w:p>
                    <w:p w14:paraId="45A993CB" w14:textId="64DABB79" w:rsidR="002E583F" w:rsidRDefault="002E583F" w:rsidP="005B29D7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Must be OSBA member to qualify for OSBA Year End Awards.</w:t>
                      </w:r>
                    </w:p>
                    <w:p w14:paraId="318C8ADC" w14:textId="77777777" w:rsidR="00C57B40" w:rsidRDefault="00C57B40" w:rsidP="005B29D7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3C0DA5E7" w14:textId="4A50A68D" w:rsidR="00C57B40" w:rsidRPr="00C57B40" w:rsidRDefault="00C57B40" w:rsidP="005B29D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High Point Awards for Open Classes and IBHA Divisions at this show!</w:t>
                      </w:r>
                    </w:p>
                  </w:txbxContent>
                </v:textbox>
              </v:shape>
            </w:pict>
          </mc:Fallback>
        </mc:AlternateContent>
      </w:r>
    </w:p>
    <w:p w14:paraId="6BF95992" w14:textId="244D0261" w:rsidR="00BF34A7" w:rsidRDefault="00BF34A7">
      <w:pPr>
        <w:rPr>
          <w:b/>
          <w:sz w:val="15"/>
          <w:szCs w:val="15"/>
        </w:rPr>
      </w:pPr>
    </w:p>
    <w:p w14:paraId="6733CAD2" w14:textId="118D5EFB" w:rsidR="00BF34A7" w:rsidRDefault="00FF6C81">
      <w:pPr>
        <w:rPr>
          <w:b/>
          <w:sz w:val="15"/>
          <w:szCs w:val="15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D6050" wp14:editId="45B3BC50">
                <wp:simplePos x="0" y="0"/>
                <wp:positionH relativeFrom="column">
                  <wp:posOffset>483870</wp:posOffset>
                </wp:positionH>
                <wp:positionV relativeFrom="page">
                  <wp:posOffset>2284547</wp:posOffset>
                </wp:positionV>
                <wp:extent cx="3051018" cy="230863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018" cy="2308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1E82C" w14:textId="1FB200ED" w:rsidR="00BE75B0" w:rsidRDefault="00D22A49" w:rsidP="00C63A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PLEASE JOIN </w:t>
                            </w:r>
                            <w:r w:rsidR="00C63AE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US </w:t>
                            </w:r>
                            <w:r w:rsidR="0066163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AT OUR NEXT SHOW</w:t>
                            </w:r>
                            <w:r w:rsidR="00C63AE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!</w:t>
                            </w:r>
                          </w:p>
                          <w:p w14:paraId="1BC0422C" w14:textId="75227399" w:rsidR="00C63AE4" w:rsidRDefault="00C63AE4" w:rsidP="00C63A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July </w:t>
                            </w:r>
                            <w:r w:rsidR="008363A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6-7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, 202</w:t>
                            </w:r>
                            <w:r w:rsidR="008363A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4</w:t>
                            </w:r>
                            <w:r w:rsidR="00B54AF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14:paraId="79FE3562" w14:textId="01FB0D50" w:rsidR="00C63AE4" w:rsidRDefault="00C63AE4" w:rsidP="00C63A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</w:rPr>
                              <w:t>**Split / Combined Showbill**</w:t>
                            </w:r>
                          </w:p>
                          <w:p w14:paraId="36AAA7E9" w14:textId="543FD8B2" w:rsidR="00C63AE4" w:rsidRPr="00C63AE4" w:rsidRDefault="00C63AE4" w:rsidP="00C63A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</w:rPr>
                              <w:t>More Open / All-Breed Classes!</w:t>
                            </w:r>
                          </w:p>
                          <w:p w14:paraId="2C024778" w14:textId="77777777" w:rsidR="00AF0FC0" w:rsidRDefault="00AF0FC0" w:rsidP="00AF0F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3B53B2FA" w14:textId="10808B64" w:rsidR="00AF0FC0" w:rsidRDefault="00C63AE4" w:rsidP="00AF0F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Champions Center</w:t>
                            </w:r>
                          </w:p>
                          <w:p w14:paraId="215B9F87" w14:textId="1DA9949B" w:rsidR="00C63AE4" w:rsidRDefault="00C63AE4" w:rsidP="00AF0F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(Covered Arena)</w:t>
                            </w:r>
                          </w:p>
                          <w:p w14:paraId="3741E180" w14:textId="15B63605" w:rsidR="00C63AE4" w:rsidRDefault="00C63AE4" w:rsidP="00AF0F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4122 Laybourne Road</w:t>
                            </w:r>
                          </w:p>
                          <w:p w14:paraId="497FA17B" w14:textId="5978CF71" w:rsidR="00C63AE4" w:rsidRPr="00C63AE4" w:rsidRDefault="00C63AE4" w:rsidP="00AF0F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Springfield, Ohio 45505</w:t>
                            </w:r>
                          </w:p>
                          <w:p w14:paraId="4DC2D1B3" w14:textId="77777777" w:rsidR="00AF0FC0" w:rsidRDefault="00AF0FC0" w:rsidP="00AF0F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174CB154" w14:textId="744DC0AF" w:rsidR="00BE75B0" w:rsidRDefault="00FF6C81" w:rsidP="00D22A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Stall Reservations: Cheryl Brown</w:t>
                            </w:r>
                          </w:p>
                          <w:p w14:paraId="3FBDDADE" w14:textId="11551E72" w:rsidR="00FF6C81" w:rsidRPr="00FF6C81" w:rsidRDefault="00FF6C81" w:rsidP="00D22A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Please text (330) 416-8387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D6050" id="Text Box 5" o:spid="_x0000_s1030" type="#_x0000_t202" style="position:absolute;margin-left:38.1pt;margin-top:179.9pt;width:240.25pt;height:18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" filled="f" stroked="f" strokeweight=".5pt">
                <v:textbox>
                  <w:txbxContent>
                    <w:p w14:paraId="2251E82C" w14:textId="1FB200ED" w:rsidR="00BE75B0" w:rsidRDefault="00D22A49" w:rsidP="00C63A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PLEASE JOIN </w:t>
                      </w:r>
                      <w:r w:rsidR="00C63AE4">
                        <w:rPr>
                          <w:b/>
                          <w:bCs/>
                          <w:color w:val="FFFFFF" w:themeColor="background1"/>
                        </w:rPr>
                        <w:t xml:space="preserve">US </w:t>
                      </w:r>
                      <w:r w:rsidR="0066163C">
                        <w:rPr>
                          <w:b/>
                          <w:bCs/>
                          <w:color w:val="FFFFFF" w:themeColor="background1"/>
                        </w:rPr>
                        <w:t>AT OUR NEXT SHOW</w:t>
                      </w:r>
                      <w:r w:rsidR="00C63AE4">
                        <w:rPr>
                          <w:b/>
                          <w:bCs/>
                          <w:color w:val="FFFFFF" w:themeColor="background1"/>
                        </w:rPr>
                        <w:t>!</w:t>
                      </w:r>
                    </w:p>
                    <w:p w14:paraId="1BC0422C" w14:textId="75227399" w:rsidR="00C63AE4" w:rsidRDefault="00C63AE4" w:rsidP="00C63A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July </w:t>
                      </w:r>
                      <w:r w:rsidR="008363A0">
                        <w:rPr>
                          <w:b/>
                          <w:bCs/>
                          <w:color w:val="FFFFFF" w:themeColor="background1"/>
                        </w:rPr>
                        <w:t>6-7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, 202</w:t>
                      </w:r>
                      <w:r w:rsidR="008363A0">
                        <w:rPr>
                          <w:b/>
                          <w:bCs/>
                          <w:color w:val="FFFFFF" w:themeColor="background1"/>
                        </w:rPr>
                        <w:t>4</w:t>
                      </w:r>
                      <w:r w:rsidR="00B54AF7">
                        <w:rPr>
                          <w:b/>
                          <w:bCs/>
                          <w:color w:val="FFFFFF" w:themeColor="background1"/>
                        </w:rPr>
                        <w:t xml:space="preserve">  </w:t>
                      </w:r>
                    </w:p>
                    <w:p w14:paraId="79FE3562" w14:textId="01FB0D50" w:rsidR="00C63AE4" w:rsidRDefault="00C63AE4" w:rsidP="00C63A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</w:rPr>
                        <w:t>**Split / Combined Showbill**</w:t>
                      </w:r>
                    </w:p>
                    <w:p w14:paraId="36AAA7E9" w14:textId="543FD8B2" w:rsidR="00C63AE4" w:rsidRPr="00C63AE4" w:rsidRDefault="00C63AE4" w:rsidP="00C63A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</w:rPr>
                        <w:t>More Open / All-Breed Classes!</w:t>
                      </w:r>
                    </w:p>
                    <w:p w14:paraId="2C024778" w14:textId="77777777" w:rsidR="00AF0FC0" w:rsidRDefault="00AF0FC0" w:rsidP="00AF0F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3B53B2FA" w14:textId="10808B64" w:rsidR="00AF0FC0" w:rsidRDefault="00C63AE4" w:rsidP="00AF0F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Champions Center</w:t>
                      </w:r>
                    </w:p>
                    <w:p w14:paraId="215B9F87" w14:textId="1DA9949B" w:rsidR="00C63AE4" w:rsidRDefault="00C63AE4" w:rsidP="00AF0F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(Covered Arena)</w:t>
                      </w:r>
                    </w:p>
                    <w:p w14:paraId="3741E180" w14:textId="15B63605" w:rsidR="00C63AE4" w:rsidRDefault="00C63AE4" w:rsidP="00AF0F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4122 Laybourne Road</w:t>
                      </w:r>
                    </w:p>
                    <w:p w14:paraId="497FA17B" w14:textId="5978CF71" w:rsidR="00C63AE4" w:rsidRPr="00C63AE4" w:rsidRDefault="00C63AE4" w:rsidP="00AF0F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Springfield, Ohio 45505</w:t>
                      </w:r>
                    </w:p>
                    <w:p w14:paraId="4DC2D1B3" w14:textId="77777777" w:rsidR="00AF0FC0" w:rsidRDefault="00AF0FC0" w:rsidP="00AF0F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174CB154" w14:textId="744DC0AF" w:rsidR="00BE75B0" w:rsidRDefault="00FF6C81" w:rsidP="00D22A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Stall Reservations: Cheryl Brown</w:t>
                      </w:r>
                    </w:p>
                    <w:p w14:paraId="3FBDDADE" w14:textId="11551E72" w:rsidR="00FF6C81" w:rsidRPr="00FF6C81" w:rsidRDefault="00FF6C81" w:rsidP="00D22A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Please text (330) 416-8387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D6D0AC0" w14:textId="07C24F0C" w:rsidR="00BF34A7" w:rsidRDefault="00BF34A7">
      <w:pPr>
        <w:rPr>
          <w:b/>
          <w:sz w:val="15"/>
          <w:szCs w:val="15"/>
        </w:rPr>
      </w:pPr>
    </w:p>
    <w:p w14:paraId="245D17C0" w14:textId="0659E88F" w:rsidR="00BF34A7" w:rsidRDefault="00BF34A7">
      <w:pPr>
        <w:rPr>
          <w:b/>
          <w:sz w:val="15"/>
          <w:szCs w:val="15"/>
        </w:rPr>
      </w:pPr>
    </w:p>
    <w:p w14:paraId="13760C7E" w14:textId="30A046D2" w:rsidR="00BF34A7" w:rsidRDefault="00BF34A7">
      <w:pPr>
        <w:rPr>
          <w:b/>
          <w:sz w:val="15"/>
          <w:szCs w:val="15"/>
        </w:rPr>
      </w:pPr>
    </w:p>
    <w:p w14:paraId="094449E6" w14:textId="6429E889" w:rsidR="00BF34A7" w:rsidRDefault="00BF34A7">
      <w:pPr>
        <w:rPr>
          <w:b/>
          <w:sz w:val="15"/>
          <w:szCs w:val="15"/>
        </w:rPr>
      </w:pPr>
    </w:p>
    <w:p w14:paraId="231214B6" w14:textId="67B85A8D" w:rsidR="00BF34A7" w:rsidRDefault="00BF34A7">
      <w:pPr>
        <w:rPr>
          <w:b/>
          <w:sz w:val="15"/>
          <w:szCs w:val="15"/>
        </w:rPr>
      </w:pPr>
    </w:p>
    <w:p w14:paraId="36219B8E" w14:textId="0446DA67" w:rsidR="00BF34A7" w:rsidRDefault="00BF34A7">
      <w:pPr>
        <w:rPr>
          <w:b/>
          <w:sz w:val="15"/>
          <w:szCs w:val="15"/>
        </w:rPr>
      </w:pPr>
    </w:p>
    <w:p w14:paraId="7AA58980" w14:textId="7F42773E" w:rsidR="00BF34A7" w:rsidRDefault="00BF34A7">
      <w:pPr>
        <w:rPr>
          <w:b/>
          <w:sz w:val="15"/>
          <w:szCs w:val="15"/>
        </w:rPr>
      </w:pPr>
    </w:p>
    <w:p w14:paraId="76906923" w14:textId="625B46A3" w:rsidR="00BF34A7" w:rsidRDefault="00BF34A7">
      <w:pPr>
        <w:rPr>
          <w:b/>
          <w:sz w:val="15"/>
          <w:szCs w:val="15"/>
        </w:rPr>
      </w:pPr>
    </w:p>
    <w:p w14:paraId="2F7C3C42" w14:textId="3D7BC5CC" w:rsidR="00BF34A7" w:rsidRDefault="00BF34A7">
      <w:pPr>
        <w:rPr>
          <w:b/>
          <w:sz w:val="15"/>
          <w:szCs w:val="15"/>
        </w:rPr>
      </w:pPr>
    </w:p>
    <w:p w14:paraId="15629EF9" w14:textId="296EDC1F" w:rsidR="00BF34A7" w:rsidRDefault="00BF34A7">
      <w:pPr>
        <w:rPr>
          <w:b/>
          <w:sz w:val="15"/>
          <w:szCs w:val="15"/>
        </w:rPr>
      </w:pPr>
    </w:p>
    <w:p w14:paraId="672C019A" w14:textId="424C3E9F" w:rsidR="00BF34A7" w:rsidRDefault="00BF34A7">
      <w:pPr>
        <w:rPr>
          <w:b/>
          <w:sz w:val="15"/>
          <w:szCs w:val="15"/>
        </w:rPr>
      </w:pPr>
    </w:p>
    <w:p w14:paraId="0CA3D0AF" w14:textId="68995D61" w:rsidR="00BF34A7" w:rsidRDefault="00BF34A7">
      <w:pPr>
        <w:rPr>
          <w:b/>
          <w:sz w:val="15"/>
          <w:szCs w:val="15"/>
        </w:rPr>
      </w:pPr>
    </w:p>
    <w:p w14:paraId="4CCE68F9" w14:textId="295A2321" w:rsidR="006A2373" w:rsidRDefault="006A2373">
      <w:pPr>
        <w:rPr>
          <w:color w:val="000000"/>
          <w:sz w:val="20"/>
          <w:szCs w:val="20"/>
        </w:rPr>
      </w:pPr>
    </w:p>
    <w:p w14:paraId="5F6E4B18" w14:textId="3237572E" w:rsidR="002A03EC" w:rsidRDefault="002A03EC" w:rsidP="006A237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35" w:right="-432"/>
        <w:rPr>
          <w:color w:val="000000"/>
          <w:sz w:val="20"/>
          <w:szCs w:val="20"/>
        </w:rPr>
      </w:pPr>
    </w:p>
    <w:p w14:paraId="334CD21C" w14:textId="5807EEC7" w:rsidR="002A03EC" w:rsidRDefault="002A03EC" w:rsidP="006A237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35" w:right="-432"/>
        <w:rPr>
          <w:color w:val="000000"/>
          <w:sz w:val="20"/>
          <w:szCs w:val="20"/>
        </w:rPr>
      </w:pPr>
    </w:p>
    <w:p w14:paraId="2430A4F6" w14:textId="15E5C319" w:rsidR="002A03EC" w:rsidRDefault="002A03EC" w:rsidP="006A237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35" w:right="-432"/>
        <w:rPr>
          <w:color w:val="000000"/>
          <w:sz w:val="20"/>
          <w:szCs w:val="20"/>
        </w:rPr>
      </w:pPr>
    </w:p>
    <w:p w14:paraId="77177C5D" w14:textId="4494F92B" w:rsidR="008566CB" w:rsidRDefault="008566CB" w:rsidP="006A237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35" w:right="-432"/>
        <w:rPr>
          <w:color w:val="000000"/>
          <w:sz w:val="20"/>
          <w:szCs w:val="20"/>
        </w:rPr>
      </w:pPr>
    </w:p>
    <w:p w14:paraId="72E451EE" w14:textId="682A7B8A" w:rsidR="008566CB" w:rsidRDefault="0066163C">
      <w:pPr>
        <w:tabs>
          <w:tab w:val="left" w:pos="810"/>
        </w:tabs>
        <w:ind w:right="-432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D50BC" wp14:editId="21E89613">
                <wp:simplePos x="0" y="0"/>
                <wp:positionH relativeFrom="column">
                  <wp:posOffset>485775</wp:posOffset>
                </wp:positionH>
                <wp:positionV relativeFrom="paragraph">
                  <wp:posOffset>26035</wp:posOffset>
                </wp:positionV>
                <wp:extent cx="2771775" cy="1371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48FF0" w14:textId="4B6E9F06" w:rsidR="005B29D7" w:rsidRPr="00FF6C81" w:rsidRDefault="005B29D7" w:rsidP="00D22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6C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Stalls:</w:t>
                            </w:r>
                            <w:r w:rsidRPr="00FF6C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3386" w:rsidRPr="00FF6C81">
                              <w:rPr>
                                <w:sz w:val="20"/>
                                <w:szCs w:val="20"/>
                              </w:rPr>
                              <w:t xml:space="preserve">$45 / day, </w:t>
                            </w:r>
                            <w:r w:rsidRPr="00FF6C81">
                              <w:rPr>
                                <w:sz w:val="20"/>
                                <w:szCs w:val="20"/>
                              </w:rPr>
                              <w:t>$60 / weekend</w:t>
                            </w:r>
                          </w:p>
                          <w:p w14:paraId="6E787C3A" w14:textId="522FDADF" w:rsidR="005B29D7" w:rsidRPr="00FF6C81" w:rsidRDefault="005B29D7" w:rsidP="00D22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6C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Camping:</w:t>
                            </w:r>
                            <w:r w:rsidRPr="00FF6C81">
                              <w:rPr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8E1E5D">
                              <w:rPr>
                                <w:sz w:val="20"/>
                                <w:szCs w:val="20"/>
                              </w:rPr>
                              <w:t>80</w:t>
                            </w:r>
                            <w:r w:rsidRPr="00FF6C81">
                              <w:rPr>
                                <w:sz w:val="20"/>
                                <w:szCs w:val="20"/>
                              </w:rPr>
                              <w:t xml:space="preserve"> / weekend</w:t>
                            </w:r>
                            <w:r w:rsidR="00F07581">
                              <w:rPr>
                                <w:sz w:val="20"/>
                                <w:szCs w:val="20"/>
                              </w:rPr>
                              <w:t xml:space="preserve"> ($</w:t>
                            </w:r>
                            <w:r w:rsidR="008E1E5D"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  <w:r w:rsidR="00F07581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8E1E5D">
                              <w:rPr>
                                <w:sz w:val="20"/>
                                <w:szCs w:val="20"/>
                              </w:rPr>
                              <w:t>night</w:t>
                            </w:r>
                            <w:r w:rsidR="00F0758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0DE106E" w14:textId="402122BA" w:rsidR="005B29D7" w:rsidRPr="00FF6C81" w:rsidRDefault="005B29D7" w:rsidP="00D22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6C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Office Fee:</w:t>
                            </w:r>
                            <w:r w:rsidRPr="00FF6C81">
                              <w:rPr>
                                <w:sz w:val="20"/>
                                <w:szCs w:val="20"/>
                              </w:rPr>
                              <w:t xml:space="preserve"> $10 per horse / day</w:t>
                            </w:r>
                          </w:p>
                          <w:p w14:paraId="345E1C2F" w14:textId="30CB0C3E" w:rsidR="005B29D7" w:rsidRPr="00FF6C81" w:rsidRDefault="003F6677" w:rsidP="00D22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Shavings:  $6.50 / bag</w:t>
                            </w:r>
                            <w:r w:rsidR="00000D71">
                              <w:rPr>
                                <w:sz w:val="20"/>
                                <w:szCs w:val="20"/>
                              </w:rPr>
                              <w:t xml:space="preserve"> available on site</w:t>
                            </w:r>
                          </w:p>
                          <w:p w14:paraId="3683DD53" w14:textId="1921A073" w:rsidR="005B29D7" w:rsidRPr="00FF6C81" w:rsidRDefault="00C63AE4" w:rsidP="00D22A4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6C8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May Show Only</w:t>
                            </w:r>
                          </w:p>
                          <w:p w14:paraId="43AE4AE9" w14:textId="2DD21B02" w:rsidR="008E1E5D" w:rsidRDefault="00C63AE4" w:rsidP="00D22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6C81">
                              <w:rPr>
                                <w:sz w:val="20"/>
                                <w:szCs w:val="20"/>
                              </w:rPr>
                              <w:t>Grounds Fee: $30 per horse / day (if no stall)</w:t>
                            </w:r>
                          </w:p>
                          <w:p w14:paraId="1BE45659" w14:textId="77777777" w:rsidR="008E1E5D" w:rsidRDefault="008E1E5D" w:rsidP="00D22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9BC546" w14:textId="65C0BAFB" w:rsidR="008E1E5D" w:rsidRPr="00FF6C81" w:rsidRDefault="008E1E5D" w:rsidP="00D22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Photographer available on site!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50BC" id="Text Box 6" o:spid="_x0000_s1031" type="#_x0000_t202" style="position:absolute;margin-left:38.25pt;margin-top:2.05pt;width:218.2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" filled="f" stroked="f" strokeweight=".5pt">
                <v:textbox>
                  <w:txbxContent>
                    <w:p w14:paraId="5EA48FF0" w14:textId="4B6E9F06" w:rsidR="005B29D7" w:rsidRPr="00FF6C81" w:rsidRDefault="005B29D7" w:rsidP="00D22A49">
                      <w:pPr>
                        <w:rPr>
                          <w:sz w:val="20"/>
                          <w:szCs w:val="20"/>
                        </w:rPr>
                      </w:pPr>
                      <w:r w:rsidRPr="00FF6C81">
                        <w:rPr>
                          <w:b/>
                          <w:bCs/>
                          <w:sz w:val="20"/>
                          <w:szCs w:val="20"/>
                        </w:rPr>
                        <w:t>Stalls:</w:t>
                      </w:r>
                      <w:r w:rsidRPr="00FF6C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C3386" w:rsidRPr="00FF6C81">
                        <w:rPr>
                          <w:sz w:val="20"/>
                          <w:szCs w:val="20"/>
                        </w:rPr>
                        <w:t xml:space="preserve">$45 / day, </w:t>
                      </w:r>
                      <w:r w:rsidRPr="00FF6C81">
                        <w:rPr>
                          <w:sz w:val="20"/>
                          <w:szCs w:val="20"/>
                        </w:rPr>
                        <w:t>$60 / weekend</w:t>
                      </w:r>
                    </w:p>
                    <w:p w14:paraId="6E787C3A" w14:textId="522FDADF" w:rsidR="005B29D7" w:rsidRPr="00FF6C81" w:rsidRDefault="005B29D7" w:rsidP="00D22A49">
                      <w:pPr>
                        <w:rPr>
                          <w:sz w:val="20"/>
                          <w:szCs w:val="20"/>
                        </w:rPr>
                      </w:pPr>
                      <w:r w:rsidRPr="00FF6C81">
                        <w:rPr>
                          <w:b/>
                          <w:bCs/>
                          <w:sz w:val="20"/>
                          <w:szCs w:val="20"/>
                        </w:rPr>
                        <w:t>Camping:</w:t>
                      </w:r>
                      <w:r w:rsidRPr="00FF6C81">
                        <w:rPr>
                          <w:sz w:val="20"/>
                          <w:szCs w:val="20"/>
                        </w:rPr>
                        <w:t xml:space="preserve"> $</w:t>
                      </w:r>
                      <w:r w:rsidR="008E1E5D">
                        <w:rPr>
                          <w:sz w:val="20"/>
                          <w:szCs w:val="20"/>
                        </w:rPr>
                        <w:t>80</w:t>
                      </w:r>
                      <w:r w:rsidRPr="00FF6C81">
                        <w:rPr>
                          <w:sz w:val="20"/>
                          <w:szCs w:val="20"/>
                        </w:rPr>
                        <w:t xml:space="preserve"> / weekend</w:t>
                      </w:r>
                      <w:r w:rsidR="00F07581">
                        <w:rPr>
                          <w:sz w:val="20"/>
                          <w:szCs w:val="20"/>
                        </w:rPr>
                        <w:t xml:space="preserve"> ($</w:t>
                      </w:r>
                      <w:r w:rsidR="008E1E5D">
                        <w:rPr>
                          <w:sz w:val="20"/>
                          <w:szCs w:val="20"/>
                        </w:rPr>
                        <w:t>40</w:t>
                      </w:r>
                      <w:r w:rsidR="00F07581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="008E1E5D">
                        <w:rPr>
                          <w:sz w:val="20"/>
                          <w:szCs w:val="20"/>
                        </w:rPr>
                        <w:t>night</w:t>
                      </w:r>
                      <w:r w:rsidR="00F0758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0DE106E" w14:textId="402122BA" w:rsidR="005B29D7" w:rsidRPr="00FF6C81" w:rsidRDefault="005B29D7" w:rsidP="00D22A49">
                      <w:pPr>
                        <w:rPr>
                          <w:sz w:val="20"/>
                          <w:szCs w:val="20"/>
                        </w:rPr>
                      </w:pPr>
                      <w:r w:rsidRPr="00FF6C81">
                        <w:rPr>
                          <w:b/>
                          <w:bCs/>
                          <w:sz w:val="20"/>
                          <w:szCs w:val="20"/>
                        </w:rPr>
                        <w:t>Office Fee:</w:t>
                      </w:r>
                      <w:r w:rsidRPr="00FF6C81">
                        <w:rPr>
                          <w:sz w:val="20"/>
                          <w:szCs w:val="20"/>
                        </w:rPr>
                        <w:t xml:space="preserve"> $10 per horse / day</w:t>
                      </w:r>
                    </w:p>
                    <w:p w14:paraId="345E1C2F" w14:textId="30CB0C3E" w:rsidR="005B29D7" w:rsidRPr="00FF6C81" w:rsidRDefault="003F6677" w:rsidP="00D22A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Shavings:  $6.50 / bag</w:t>
                      </w:r>
                      <w:r w:rsidR="00000D71">
                        <w:rPr>
                          <w:sz w:val="20"/>
                          <w:szCs w:val="20"/>
                        </w:rPr>
                        <w:t xml:space="preserve"> available on site</w:t>
                      </w:r>
                    </w:p>
                    <w:p w14:paraId="3683DD53" w14:textId="1921A073" w:rsidR="005B29D7" w:rsidRPr="00FF6C81" w:rsidRDefault="00C63AE4" w:rsidP="00D22A49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FF6C8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May Show Only</w:t>
                      </w:r>
                    </w:p>
                    <w:p w14:paraId="43AE4AE9" w14:textId="2DD21B02" w:rsidR="008E1E5D" w:rsidRDefault="00C63AE4" w:rsidP="00D22A49">
                      <w:pPr>
                        <w:rPr>
                          <w:sz w:val="20"/>
                          <w:szCs w:val="20"/>
                        </w:rPr>
                      </w:pPr>
                      <w:r w:rsidRPr="00FF6C81">
                        <w:rPr>
                          <w:sz w:val="20"/>
                          <w:szCs w:val="20"/>
                        </w:rPr>
                        <w:t>Grounds Fee: $30 per horse / day (if no stall)</w:t>
                      </w:r>
                    </w:p>
                    <w:p w14:paraId="1BE45659" w14:textId="77777777" w:rsidR="008E1E5D" w:rsidRDefault="008E1E5D" w:rsidP="00D22A4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9BC546" w14:textId="65C0BAFB" w:rsidR="008E1E5D" w:rsidRPr="00FF6C81" w:rsidRDefault="008E1E5D" w:rsidP="00D22A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Photographer available on site!</w:t>
                      </w:r>
                    </w:p>
                  </w:txbxContent>
                </v:textbox>
              </v:shape>
            </w:pict>
          </mc:Fallback>
        </mc:AlternateContent>
      </w:r>
      <w:r w:rsidR="00FF6C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53C20E" wp14:editId="201E088B">
                <wp:simplePos x="0" y="0"/>
                <wp:positionH relativeFrom="column">
                  <wp:posOffset>484247</wp:posOffset>
                </wp:positionH>
                <wp:positionV relativeFrom="paragraph">
                  <wp:posOffset>1393536</wp:posOffset>
                </wp:positionV>
                <wp:extent cx="8120959" cy="1176950"/>
                <wp:effectExtent l="0" t="0" r="0" b="0"/>
                <wp:wrapNone/>
                <wp:docPr id="1129896230" name="Text Box 1129896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0959" cy="117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8422A" w14:textId="6CE3A1B1" w:rsidR="00FF6C81" w:rsidRPr="00FF6C81" w:rsidRDefault="00FF6C81" w:rsidP="00FF6C8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6C81">
                              <w:rPr>
                                <w:sz w:val="20"/>
                                <w:szCs w:val="20"/>
                              </w:rPr>
                              <w:t>Paybacks earned will be applied to show tabs at the end of each show day; any payback of $5 or more owed at the end of the show will be mailed – please make sure your address is correct and readable on the entry form!</w:t>
                            </w:r>
                          </w:p>
                          <w:p w14:paraId="0080A55B" w14:textId="41931DCD" w:rsidR="00FF6C81" w:rsidRPr="00FF6C81" w:rsidRDefault="00FF6C81" w:rsidP="00FF6C8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6C81">
                              <w:rPr>
                                <w:sz w:val="20"/>
                                <w:szCs w:val="20"/>
                              </w:rPr>
                              <w:t>OSBA does not guarantee class size.</w:t>
                            </w:r>
                          </w:p>
                          <w:p w14:paraId="2BF40FB6" w14:textId="14071AC9" w:rsidR="00FF6C81" w:rsidRPr="00FF6C81" w:rsidRDefault="00FF6C81" w:rsidP="00FF6C8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6C81">
                              <w:rPr>
                                <w:sz w:val="20"/>
                                <w:szCs w:val="20"/>
                              </w:rPr>
                              <w:t>All out-of-state horses must have a Coggins test with a negative result and a Health Certificate dated within thirty (30) days.</w:t>
                            </w:r>
                          </w:p>
                          <w:p w14:paraId="35B60A3F" w14:textId="50B0555A" w:rsidR="00FF6C81" w:rsidRPr="00FF6C81" w:rsidRDefault="00FF6C81" w:rsidP="00FF6C8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6C81">
                              <w:rPr>
                                <w:sz w:val="20"/>
                                <w:szCs w:val="20"/>
                              </w:rPr>
                              <w:t xml:space="preserve">Show Committee decisions are final!  Show management reserves the right to alter the showbill at any time. </w:t>
                            </w:r>
                          </w:p>
                          <w:p w14:paraId="53D7CFD7" w14:textId="259CA673" w:rsidR="00FF6C81" w:rsidRPr="00FF6C81" w:rsidRDefault="00FF6C81" w:rsidP="00FF6C8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6C81">
                              <w:rPr>
                                <w:sz w:val="20"/>
                                <w:szCs w:val="20"/>
                              </w:rPr>
                              <w:t>Ohio State Buckskin Association will not be responsible for accidents, thefts, loss, or injuries.  Ohio Equine Liability Law applies.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3C20E" id="Text Box 1129896230" o:spid="_x0000_s1032" type="#_x0000_t202" style="position:absolute;margin-left:38.15pt;margin-top:109.75pt;width:639.45pt;height:9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" filled="f" stroked="f" strokeweight=".5pt">
                <v:textbox>
                  <w:txbxContent>
                    <w:p w14:paraId="18A8422A" w14:textId="6CE3A1B1" w:rsidR="00FF6C81" w:rsidRPr="00FF6C81" w:rsidRDefault="00FF6C81" w:rsidP="00FF6C8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F6C81">
                        <w:rPr>
                          <w:sz w:val="20"/>
                          <w:szCs w:val="20"/>
                        </w:rPr>
                        <w:t>Paybacks earned will be applied to show tabs at the end of each show day; any payback of $5 or more owed at the end of the show will be mailed – please make sure your address is correct and readable on the entry form!</w:t>
                      </w:r>
                    </w:p>
                    <w:p w14:paraId="0080A55B" w14:textId="41931DCD" w:rsidR="00FF6C81" w:rsidRPr="00FF6C81" w:rsidRDefault="00FF6C81" w:rsidP="00FF6C8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F6C81">
                        <w:rPr>
                          <w:sz w:val="20"/>
                          <w:szCs w:val="20"/>
                        </w:rPr>
                        <w:t>OSBA does not guarantee class size.</w:t>
                      </w:r>
                    </w:p>
                    <w:p w14:paraId="2BF40FB6" w14:textId="14071AC9" w:rsidR="00FF6C81" w:rsidRPr="00FF6C81" w:rsidRDefault="00FF6C81" w:rsidP="00FF6C8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F6C81">
                        <w:rPr>
                          <w:sz w:val="20"/>
                          <w:szCs w:val="20"/>
                        </w:rPr>
                        <w:t>All out-of-state horses must have a Coggins test with a negative result and a Health Certificate dated within thirty (30) days.</w:t>
                      </w:r>
                    </w:p>
                    <w:p w14:paraId="35B60A3F" w14:textId="50B0555A" w:rsidR="00FF6C81" w:rsidRPr="00FF6C81" w:rsidRDefault="00FF6C81" w:rsidP="00FF6C8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F6C81">
                        <w:rPr>
                          <w:sz w:val="20"/>
                          <w:szCs w:val="20"/>
                        </w:rPr>
                        <w:t xml:space="preserve">Show Committee decisions are final!  Show management reserves the right to alter the showbill at any time. </w:t>
                      </w:r>
                    </w:p>
                    <w:p w14:paraId="53D7CFD7" w14:textId="259CA673" w:rsidR="00FF6C81" w:rsidRPr="00FF6C81" w:rsidRDefault="00FF6C81" w:rsidP="00FF6C8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F6C81">
                        <w:rPr>
                          <w:sz w:val="20"/>
                          <w:szCs w:val="20"/>
                        </w:rPr>
                        <w:t>Ohio State Buckskin Association will not be responsible for accidents, thefts, loss, or injuries.  Ohio Equine Liability Law applies.</w:t>
                      </w:r>
                    </w:p>
                  </w:txbxContent>
                </v:textbox>
              </v:shape>
            </w:pict>
          </mc:Fallback>
        </mc:AlternateContent>
      </w:r>
      <w:r w:rsidR="00FF6C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5FC900" wp14:editId="18F8192D">
                <wp:simplePos x="0" y="0"/>
                <wp:positionH relativeFrom="column">
                  <wp:posOffset>3208655</wp:posOffset>
                </wp:positionH>
                <wp:positionV relativeFrom="paragraph">
                  <wp:posOffset>2477933</wp:posOffset>
                </wp:positionV>
                <wp:extent cx="2941955" cy="443230"/>
                <wp:effectExtent l="0" t="0" r="0" b="0"/>
                <wp:wrapNone/>
                <wp:docPr id="1775056464" name="Text Box 1775056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7C948" w14:textId="2DDC0E9E" w:rsidR="00FF6C81" w:rsidRPr="00FF6C81" w:rsidRDefault="00FF6C81" w:rsidP="00FF6C8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FF6C8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www.ohiobuckskins.org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C900" id="Text Box 1775056464" o:spid="_x0000_s1033" type="#_x0000_t202" style="position:absolute;margin-left:252.65pt;margin-top:195.1pt;width:231.65pt;height:3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" filled="f" stroked="f" strokeweight=".5pt">
                <v:textbox>
                  <w:txbxContent>
                    <w:p w14:paraId="7837C948" w14:textId="2DDC0E9E" w:rsidR="00FF6C81" w:rsidRPr="00FF6C81" w:rsidRDefault="00FF6C81" w:rsidP="00FF6C8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FF6C81">
                        <w:rPr>
                          <w:b/>
                          <w:bCs/>
                          <w:sz w:val="36"/>
                          <w:szCs w:val="36"/>
                        </w:rPr>
                        <w:t>www.ohiobuckskins.org</w:t>
                      </w:r>
                    </w:p>
                  </w:txbxContent>
                </v:textbox>
              </v:shape>
            </w:pict>
          </mc:Fallback>
        </mc:AlternateContent>
      </w:r>
      <w:r w:rsidR="00D22A4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DD5A93" wp14:editId="076C2B89">
                <wp:simplePos x="0" y="0"/>
                <wp:positionH relativeFrom="column">
                  <wp:posOffset>345440</wp:posOffset>
                </wp:positionH>
                <wp:positionV relativeFrom="paragraph">
                  <wp:posOffset>3916885</wp:posOffset>
                </wp:positionV>
                <wp:extent cx="8859417" cy="186587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9417" cy="1865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14A74" w14:textId="6848D7AB" w:rsidR="00091DBD" w:rsidRPr="007A7084" w:rsidRDefault="00091DBD" w:rsidP="00091DBD">
                            <w:r w:rsidRPr="007A7084">
                              <w:t>- Paybacks earned will be applied to show tabs at the end of each show day; any payback of $5 or more owed at</w:t>
                            </w:r>
                            <w:r w:rsidR="007A7084" w:rsidRPr="007A7084">
                              <w:t xml:space="preserve"> </w:t>
                            </w:r>
                            <w:r w:rsidRPr="007A7084">
                              <w:t>the end of the show will be mailed – please make sure your address is correct and readable on the entry for</w:t>
                            </w:r>
                            <w:r w:rsidR="007A7084" w:rsidRPr="007A7084">
                              <w:t>m!</w:t>
                            </w:r>
                          </w:p>
                          <w:p w14:paraId="78624803" w14:textId="47B5D96F" w:rsidR="00091DBD" w:rsidRPr="007A7084" w:rsidRDefault="00091DBD" w:rsidP="00091DBD">
                            <w:r w:rsidRPr="007A7084">
                              <w:t>- OSBA does not guarantee class size</w:t>
                            </w:r>
                            <w:r w:rsidR="007A7084" w:rsidRPr="007A7084">
                              <w:t>.</w:t>
                            </w:r>
                          </w:p>
                          <w:p w14:paraId="6D719AD7" w14:textId="1607E3AB" w:rsidR="00091DBD" w:rsidRPr="007A7084" w:rsidRDefault="00091DBD" w:rsidP="00091DBD">
                            <w:r w:rsidRPr="007A7084">
                              <w:t>- All out</w:t>
                            </w:r>
                            <w:r w:rsidR="007A7084" w:rsidRPr="007A7084">
                              <w:t>-</w:t>
                            </w:r>
                            <w:r w:rsidRPr="007A7084">
                              <w:t>of</w:t>
                            </w:r>
                            <w:r w:rsidR="007A7084" w:rsidRPr="007A7084">
                              <w:t>-</w:t>
                            </w:r>
                            <w:r w:rsidRPr="007A7084">
                              <w:t xml:space="preserve">state horses must have a </w:t>
                            </w:r>
                            <w:r w:rsidR="007A7084" w:rsidRPr="007A7084">
                              <w:t>Coggins test with a negative result</w:t>
                            </w:r>
                            <w:r w:rsidRPr="007A7084">
                              <w:t xml:space="preserve"> and </w:t>
                            </w:r>
                            <w:r w:rsidR="007A7084" w:rsidRPr="007A7084">
                              <w:t xml:space="preserve">a </w:t>
                            </w:r>
                            <w:r w:rsidRPr="007A7084">
                              <w:t>Health Certificate</w:t>
                            </w:r>
                            <w:r w:rsidR="007A7084" w:rsidRPr="007A7084">
                              <w:t xml:space="preserve"> dated within thirty (30) days</w:t>
                            </w:r>
                            <w:r w:rsidRPr="007A7084">
                              <w:t>.</w:t>
                            </w:r>
                          </w:p>
                          <w:p w14:paraId="3A4E1EC5" w14:textId="77777777" w:rsidR="00091DBD" w:rsidRPr="007A7084" w:rsidRDefault="00091DBD" w:rsidP="00091DBD">
                            <w:r w:rsidRPr="007A7084">
                              <w:t>- Show Committee decisions are final! Show Management reserves the right to alter showbill at any time.</w:t>
                            </w:r>
                          </w:p>
                          <w:p w14:paraId="1808449D" w14:textId="7C511F3F" w:rsidR="00091DBD" w:rsidRPr="007A7084" w:rsidRDefault="00091DBD" w:rsidP="00091DBD">
                            <w:r w:rsidRPr="007A7084">
                              <w:t>- Ohio State Buckskin Association will not be responsible for accidents,</w:t>
                            </w:r>
                            <w:r w:rsidR="007A7084" w:rsidRPr="007A7084">
                              <w:t xml:space="preserve"> </w:t>
                            </w:r>
                            <w:r w:rsidRPr="007A7084">
                              <w:t xml:space="preserve">thefts, </w:t>
                            </w:r>
                            <w:r w:rsidR="007A7084" w:rsidRPr="007A7084">
                              <w:t>loss, or</w:t>
                            </w:r>
                            <w:r w:rsidRPr="007A7084">
                              <w:t xml:space="preserve"> injuries. Ohio Equine </w:t>
                            </w:r>
                            <w:r w:rsidR="007A7084" w:rsidRPr="007A7084">
                              <w:t xml:space="preserve">Liability </w:t>
                            </w:r>
                            <w:r w:rsidRPr="007A7084">
                              <w:t>Law applies.</w:t>
                            </w:r>
                          </w:p>
                          <w:p w14:paraId="103CF1D0" w14:textId="77777777" w:rsidR="00091DBD" w:rsidRDefault="00091DBD" w:rsidP="00091DBD"/>
                          <w:p w14:paraId="0D156393" w14:textId="4F28BA15" w:rsidR="00091DBD" w:rsidRPr="007A7084" w:rsidRDefault="00091DBD" w:rsidP="00091DB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70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www.ohiobuckskins.org</w:t>
                            </w:r>
                          </w:p>
                          <w:p w14:paraId="0A1FF90A" w14:textId="77777777" w:rsidR="00091DBD" w:rsidRDefault="00091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D5A93" id="Text Box 9" o:spid="_x0000_s1034" type="#_x0000_t202" style="position:absolute;margin-left:27.2pt;margin-top:308.4pt;width:697.6pt;height:14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" filled="f" stroked="f" strokeweight=".5pt">
                <v:textbox>
                  <w:txbxContent>
                    <w:p w14:paraId="7E114A74" w14:textId="6848D7AB" w:rsidR="00091DBD" w:rsidRPr="007A7084" w:rsidRDefault="00091DBD" w:rsidP="00091DBD">
                      <w:r w:rsidRPr="007A7084">
                        <w:t>- Paybacks earned will be applied to show tabs at the end of each show day; any payback of $5 or more owed at</w:t>
                      </w:r>
                      <w:r w:rsidR="007A7084" w:rsidRPr="007A7084">
                        <w:t xml:space="preserve"> </w:t>
                      </w:r>
                      <w:r w:rsidRPr="007A7084">
                        <w:t>the end of the show will be mailed – please make sure your address is correct and readable on the entry for</w:t>
                      </w:r>
                      <w:r w:rsidR="007A7084" w:rsidRPr="007A7084">
                        <w:t>m!</w:t>
                      </w:r>
                    </w:p>
                    <w:p w14:paraId="78624803" w14:textId="47B5D96F" w:rsidR="00091DBD" w:rsidRPr="007A7084" w:rsidRDefault="00091DBD" w:rsidP="00091DBD">
                      <w:r w:rsidRPr="007A7084">
                        <w:t>- OSBA does not guarantee class size</w:t>
                      </w:r>
                      <w:r w:rsidR="007A7084" w:rsidRPr="007A7084">
                        <w:t>.</w:t>
                      </w:r>
                    </w:p>
                    <w:p w14:paraId="6D719AD7" w14:textId="1607E3AB" w:rsidR="00091DBD" w:rsidRPr="007A7084" w:rsidRDefault="00091DBD" w:rsidP="00091DBD">
                      <w:r w:rsidRPr="007A7084">
                        <w:t>- All out</w:t>
                      </w:r>
                      <w:r w:rsidR="007A7084" w:rsidRPr="007A7084">
                        <w:t>-</w:t>
                      </w:r>
                      <w:r w:rsidRPr="007A7084">
                        <w:t>of</w:t>
                      </w:r>
                      <w:r w:rsidR="007A7084" w:rsidRPr="007A7084">
                        <w:t>-</w:t>
                      </w:r>
                      <w:r w:rsidRPr="007A7084">
                        <w:t xml:space="preserve">state horses must have a </w:t>
                      </w:r>
                      <w:r w:rsidR="007A7084" w:rsidRPr="007A7084">
                        <w:t>Coggins test with a negative result</w:t>
                      </w:r>
                      <w:r w:rsidRPr="007A7084">
                        <w:t xml:space="preserve"> and </w:t>
                      </w:r>
                      <w:r w:rsidR="007A7084" w:rsidRPr="007A7084">
                        <w:t xml:space="preserve">a </w:t>
                      </w:r>
                      <w:r w:rsidRPr="007A7084">
                        <w:t>Health Certificate</w:t>
                      </w:r>
                      <w:r w:rsidR="007A7084" w:rsidRPr="007A7084">
                        <w:t xml:space="preserve"> dated within thirty (30) days</w:t>
                      </w:r>
                      <w:r w:rsidRPr="007A7084">
                        <w:t>.</w:t>
                      </w:r>
                    </w:p>
                    <w:p w14:paraId="3A4E1EC5" w14:textId="77777777" w:rsidR="00091DBD" w:rsidRPr="007A7084" w:rsidRDefault="00091DBD" w:rsidP="00091DBD">
                      <w:r w:rsidRPr="007A7084">
                        <w:t>- Show Committee decisions are final! Show Management reserves the right to alter showbill at any time.</w:t>
                      </w:r>
                    </w:p>
                    <w:p w14:paraId="1808449D" w14:textId="7C511F3F" w:rsidR="00091DBD" w:rsidRPr="007A7084" w:rsidRDefault="00091DBD" w:rsidP="00091DBD">
                      <w:r w:rsidRPr="007A7084">
                        <w:t>- Ohio State Buckskin Association will not be responsible for accidents,</w:t>
                      </w:r>
                      <w:r w:rsidR="007A7084" w:rsidRPr="007A7084">
                        <w:t xml:space="preserve"> </w:t>
                      </w:r>
                      <w:r w:rsidRPr="007A7084">
                        <w:t xml:space="preserve">thefts, </w:t>
                      </w:r>
                      <w:r w:rsidR="007A7084" w:rsidRPr="007A7084">
                        <w:t>loss, or</w:t>
                      </w:r>
                      <w:r w:rsidRPr="007A7084">
                        <w:t xml:space="preserve"> injuries. Ohio Equine </w:t>
                      </w:r>
                      <w:r w:rsidR="007A7084" w:rsidRPr="007A7084">
                        <w:t xml:space="preserve">Liability </w:t>
                      </w:r>
                      <w:r w:rsidRPr="007A7084">
                        <w:t>Law applies.</w:t>
                      </w:r>
                    </w:p>
                    <w:p w14:paraId="103CF1D0" w14:textId="77777777" w:rsidR="00091DBD" w:rsidRDefault="00091DBD" w:rsidP="00091DBD"/>
                    <w:p w14:paraId="0D156393" w14:textId="4F28BA15" w:rsidR="00091DBD" w:rsidRPr="007A7084" w:rsidRDefault="00091DBD" w:rsidP="00091DB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A7084">
                        <w:rPr>
                          <w:b/>
                          <w:bCs/>
                          <w:sz w:val="32"/>
                          <w:szCs w:val="32"/>
                        </w:rPr>
                        <w:t>www.ohiobuckskins.org</w:t>
                      </w:r>
                    </w:p>
                    <w:p w14:paraId="0A1FF90A" w14:textId="77777777" w:rsidR="00091DBD" w:rsidRDefault="00091DBD"/>
                  </w:txbxContent>
                </v:textbox>
              </v:shape>
            </w:pict>
          </mc:Fallback>
        </mc:AlternateContent>
      </w:r>
    </w:p>
    <w:sectPr w:rsidR="008566CB" w:rsidSect="000506F5">
      <w:headerReference w:type="default" r:id="rId9"/>
      <w:footerReference w:type="default" r:id="rId10"/>
      <w:pgSz w:w="15840" w:h="12240" w:orient="landscape"/>
      <w:pgMar w:top="529" w:right="360" w:bottom="432" w:left="720" w:header="720" w:footer="387" w:gutter="0"/>
      <w:pgNumType w:start="1"/>
      <w:cols w:num="4" w:space="720" w:equalWidth="0">
        <w:col w:w="3368" w:space="480"/>
        <w:col w:w="3292" w:space="480"/>
        <w:col w:w="3330" w:space="480"/>
        <w:col w:w="333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E18A" w14:textId="77777777" w:rsidR="000506F5" w:rsidRDefault="000506F5">
      <w:r>
        <w:separator/>
      </w:r>
    </w:p>
  </w:endnote>
  <w:endnote w:type="continuationSeparator" w:id="0">
    <w:p w14:paraId="6334070E" w14:textId="77777777" w:rsidR="000506F5" w:rsidRDefault="000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7A76" w14:textId="64DB4F61" w:rsidR="006A2373" w:rsidRPr="00D22A49" w:rsidRDefault="006A2373" w:rsidP="00D22A49">
    <w:pPr>
      <w:pStyle w:val="Footer"/>
      <w:jc w:val="right"/>
      <w:rPr>
        <w:i/>
        <w:iCs/>
        <w:sz w:val="21"/>
        <w:szCs w:val="21"/>
      </w:rPr>
    </w:pPr>
    <w:r w:rsidRPr="00D22A49">
      <w:rPr>
        <w:i/>
        <w:iCs/>
        <w:sz w:val="21"/>
        <w:szCs w:val="21"/>
      </w:rPr>
      <w:t>Updated</w:t>
    </w:r>
    <w:r w:rsidR="005B785B">
      <w:rPr>
        <w:i/>
        <w:iCs/>
        <w:sz w:val="21"/>
        <w:szCs w:val="21"/>
      </w:rPr>
      <w:t xml:space="preserve"> </w:t>
    </w:r>
    <w:proofErr w:type="gramStart"/>
    <w:r w:rsidR="002E583F">
      <w:rPr>
        <w:i/>
        <w:iCs/>
        <w:sz w:val="21"/>
        <w:szCs w:val="21"/>
      </w:rPr>
      <w:t>2</w:t>
    </w:r>
    <w:r w:rsidR="006218C4">
      <w:rPr>
        <w:i/>
        <w:iCs/>
        <w:sz w:val="21"/>
        <w:szCs w:val="21"/>
      </w:rPr>
      <w:t>/</w:t>
    </w:r>
    <w:r w:rsidR="003173F6">
      <w:rPr>
        <w:i/>
        <w:iCs/>
        <w:sz w:val="21"/>
        <w:szCs w:val="21"/>
      </w:rPr>
      <w:t>10/2</w:t>
    </w:r>
    <w:r w:rsidR="00D22A49" w:rsidRPr="00D22A49">
      <w:rPr>
        <w:i/>
        <w:iCs/>
        <w:sz w:val="21"/>
        <w:szCs w:val="21"/>
      </w:rPr>
      <w:t>02</w:t>
    </w:r>
    <w:r w:rsidR="002E583F">
      <w:rPr>
        <w:i/>
        <w:iCs/>
        <w:sz w:val="21"/>
        <w:szCs w:val="21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4A62" w14:textId="77777777" w:rsidR="000506F5" w:rsidRDefault="000506F5">
      <w:r>
        <w:separator/>
      </w:r>
    </w:p>
  </w:footnote>
  <w:footnote w:type="continuationSeparator" w:id="0">
    <w:p w14:paraId="3EB30423" w14:textId="77777777" w:rsidR="000506F5" w:rsidRDefault="0005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C924" w14:textId="4DC08076" w:rsidR="004F1F74" w:rsidRDefault="004F1F74" w:rsidP="004F1F7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03DC9EB7" w14:textId="32AB8D72" w:rsidR="004F1F74" w:rsidRDefault="004F1F74" w:rsidP="004F1F7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0A1D728E" w14:textId="67BEF180" w:rsidR="004F1F74" w:rsidRDefault="004F1F74" w:rsidP="004F1F7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40F445D3" w14:textId="7E660C9D" w:rsidR="004F1F74" w:rsidRDefault="004F1F74" w:rsidP="004F1F7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72388232" w14:textId="732944B3" w:rsidR="008566CB" w:rsidRDefault="008566CB" w:rsidP="004F1F7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70C"/>
    <w:multiLevelType w:val="multilevel"/>
    <w:tmpl w:val="86840044"/>
    <w:lvl w:ilvl="0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7F92"/>
    <w:multiLevelType w:val="multilevel"/>
    <w:tmpl w:val="8F9A9538"/>
    <w:styleLink w:val="CurrentList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14FA"/>
    <w:multiLevelType w:val="multilevel"/>
    <w:tmpl w:val="C09CCFBA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E25"/>
    <w:multiLevelType w:val="multilevel"/>
    <w:tmpl w:val="0C706A40"/>
    <w:styleLink w:val="CurrentList4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35C3"/>
    <w:multiLevelType w:val="multilevel"/>
    <w:tmpl w:val="8F9A9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6335E"/>
    <w:multiLevelType w:val="multilevel"/>
    <w:tmpl w:val="945C0F56"/>
    <w:lvl w:ilvl="0">
      <w:start w:val="102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A6035"/>
    <w:multiLevelType w:val="multilevel"/>
    <w:tmpl w:val="8F9A9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7514"/>
    <w:multiLevelType w:val="multilevel"/>
    <w:tmpl w:val="5DF4ED3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834D5"/>
    <w:multiLevelType w:val="multilevel"/>
    <w:tmpl w:val="0C706A40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5621A"/>
    <w:multiLevelType w:val="multilevel"/>
    <w:tmpl w:val="8F9A9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54562"/>
    <w:multiLevelType w:val="multilevel"/>
    <w:tmpl w:val="86840044"/>
    <w:lvl w:ilvl="0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C6964"/>
    <w:multiLevelType w:val="multilevel"/>
    <w:tmpl w:val="8F9A9538"/>
    <w:styleLink w:val="CurrentList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C0A09"/>
    <w:multiLevelType w:val="multilevel"/>
    <w:tmpl w:val="0C706A40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9582E"/>
    <w:multiLevelType w:val="multilevel"/>
    <w:tmpl w:val="5DF4ED3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800BF"/>
    <w:multiLevelType w:val="multilevel"/>
    <w:tmpl w:val="86840044"/>
    <w:lvl w:ilvl="0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766D7"/>
    <w:multiLevelType w:val="multilevel"/>
    <w:tmpl w:val="8F9A9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B3EB2"/>
    <w:multiLevelType w:val="multilevel"/>
    <w:tmpl w:val="8F9A9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D5C1E"/>
    <w:multiLevelType w:val="multilevel"/>
    <w:tmpl w:val="C09CCFBA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C7DEB"/>
    <w:multiLevelType w:val="multilevel"/>
    <w:tmpl w:val="5DF4ED3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47AE8"/>
    <w:multiLevelType w:val="multilevel"/>
    <w:tmpl w:val="0C706A40"/>
    <w:styleLink w:val="CurrentList5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90893"/>
    <w:multiLevelType w:val="multilevel"/>
    <w:tmpl w:val="8F9A9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A5EBD"/>
    <w:multiLevelType w:val="multilevel"/>
    <w:tmpl w:val="8F9A9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C1DF4"/>
    <w:multiLevelType w:val="multilevel"/>
    <w:tmpl w:val="5DF4ED3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A7F2A"/>
    <w:multiLevelType w:val="multilevel"/>
    <w:tmpl w:val="8F9A9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E3295"/>
    <w:multiLevelType w:val="multilevel"/>
    <w:tmpl w:val="8F9A9538"/>
    <w:styleLink w:val="CurrentList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7167C"/>
    <w:multiLevelType w:val="multilevel"/>
    <w:tmpl w:val="C09CCFBA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501D5"/>
    <w:multiLevelType w:val="hybridMultilevel"/>
    <w:tmpl w:val="6E005A00"/>
    <w:lvl w:ilvl="0" w:tplc="E256842E">
      <w:start w:val="41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791611">
    <w:abstractNumId w:val="22"/>
  </w:num>
  <w:num w:numId="2" w16cid:durableId="759255572">
    <w:abstractNumId w:val="5"/>
  </w:num>
  <w:num w:numId="3" w16cid:durableId="913856745">
    <w:abstractNumId w:val="6"/>
  </w:num>
  <w:num w:numId="4" w16cid:durableId="754325090">
    <w:abstractNumId w:val="20"/>
  </w:num>
  <w:num w:numId="5" w16cid:durableId="619067613">
    <w:abstractNumId w:val="15"/>
  </w:num>
  <w:num w:numId="6" w16cid:durableId="1305353205">
    <w:abstractNumId w:val="9"/>
  </w:num>
  <w:num w:numId="7" w16cid:durableId="982932305">
    <w:abstractNumId w:val="4"/>
  </w:num>
  <w:num w:numId="8" w16cid:durableId="844439999">
    <w:abstractNumId w:val="23"/>
  </w:num>
  <w:num w:numId="9" w16cid:durableId="1048380904">
    <w:abstractNumId w:val="21"/>
  </w:num>
  <w:num w:numId="10" w16cid:durableId="2102992556">
    <w:abstractNumId w:val="16"/>
  </w:num>
  <w:num w:numId="11" w16cid:durableId="1767966758">
    <w:abstractNumId w:val="1"/>
  </w:num>
  <w:num w:numId="12" w16cid:durableId="1016230948">
    <w:abstractNumId w:val="24"/>
  </w:num>
  <w:num w:numId="13" w16cid:durableId="1961718582">
    <w:abstractNumId w:val="11"/>
  </w:num>
  <w:num w:numId="14" w16cid:durableId="1392147492">
    <w:abstractNumId w:val="0"/>
  </w:num>
  <w:num w:numId="15" w16cid:durableId="1034189165">
    <w:abstractNumId w:val="14"/>
  </w:num>
  <w:num w:numId="16" w16cid:durableId="354188618">
    <w:abstractNumId w:val="10"/>
  </w:num>
  <w:num w:numId="17" w16cid:durableId="758066156">
    <w:abstractNumId w:val="12"/>
  </w:num>
  <w:num w:numId="18" w16cid:durableId="1135176631">
    <w:abstractNumId w:val="25"/>
  </w:num>
  <w:num w:numId="19" w16cid:durableId="771557442">
    <w:abstractNumId w:val="17"/>
  </w:num>
  <w:num w:numId="20" w16cid:durableId="1984196917">
    <w:abstractNumId w:val="2"/>
  </w:num>
  <w:num w:numId="21" w16cid:durableId="464201557">
    <w:abstractNumId w:val="8"/>
  </w:num>
  <w:num w:numId="22" w16cid:durableId="1288971541">
    <w:abstractNumId w:val="3"/>
  </w:num>
  <w:num w:numId="23" w16cid:durableId="1659921305">
    <w:abstractNumId w:val="19"/>
  </w:num>
  <w:num w:numId="24" w16cid:durableId="1087725879">
    <w:abstractNumId w:val="7"/>
  </w:num>
  <w:num w:numId="25" w16cid:durableId="2002074348">
    <w:abstractNumId w:val="18"/>
  </w:num>
  <w:num w:numId="26" w16cid:durableId="660083797">
    <w:abstractNumId w:val="13"/>
  </w:num>
  <w:num w:numId="27" w16cid:durableId="11776195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CB"/>
    <w:rsid w:val="00000D71"/>
    <w:rsid w:val="000017CE"/>
    <w:rsid w:val="000506F5"/>
    <w:rsid w:val="00054CF2"/>
    <w:rsid w:val="000601F3"/>
    <w:rsid w:val="00091DBD"/>
    <w:rsid w:val="000C75F5"/>
    <w:rsid w:val="00106B10"/>
    <w:rsid w:val="00152A2C"/>
    <w:rsid w:val="001651A3"/>
    <w:rsid w:val="001928E6"/>
    <w:rsid w:val="001A1B40"/>
    <w:rsid w:val="001A6390"/>
    <w:rsid w:val="00265D9A"/>
    <w:rsid w:val="00283AB7"/>
    <w:rsid w:val="002A03EC"/>
    <w:rsid w:val="002C3386"/>
    <w:rsid w:val="002E583F"/>
    <w:rsid w:val="003160E6"/>
    <w:rsid w:val="003173F6"/>
    <w:rsid w:val="003323A3"/>
    <w:rsid w:val="003F6677"/>
    <w:rsid w:val="00474CFD"/>
    <w:rsid w:val="004914AF"/>
    <w:rsid w:val="004A153D"/>
    <w:rsid w:val="004F1F74"/>
    <w:rsid w:val="00537BDE"/>
    <w:rsid w:val="005B29D7"/>
    <w:rsid w:val="005B785B"/>
    <w:rsid w:val="005E6630"/>
    <w:rsid w:val="006070C3"/>
    <w:rsid w:val="006218C4"/>
    <w:rsid w:val="0066119E"/>
    <w:rsid w:val="0066163C"/>
    <w:rsid w:val="006A2373"/>
    <w:rsid w:val="006D0D36"/>
    <w:rsid w:val="00750A05"/>
    <w:rsid w:val="007A3A9C"/>
    <w:rsid w:val="007A7084"/>
    <w:rsid w:val="008363A0"/>
    <w:rsid w:val="00847BBF"/>
    <w:rsid w:val="008566CB"/>
    <w:rsid w:val="008E1E5D"/>
    <w:rsid w:val="009A56A2"/>
    <w:rsid w:val="009D17F5"/>
    <w:rsid w:val="00A229B3"/>
    <w:rsid w:val="00A708B4"/>
    <w:rsid w:val="00AB0482"/>
    <w:rsid w:val="00AF0FC0"/>
    <w:rsid w:val="00B34CE2"/>
    <w:rsid w:val="00B54AF7"/>
    <w:rsid w:val="00B90D7F"/>
    <w:rsid w:val="00BE75B0"/>
    <w:rsid w:val="00BF34A7"/>
    <w:rsid w:val="00C57B40"/>
    <w:rsid w:val="00C63AE4"/>
    <w:rsid w:val="00CC3687"/>
    <w:rsid w:val="00CE5CDE"/>
    <w:rsid w:val="00D22A49"/>
    <w:rsid w:val="00D754B4"/>
    <w:rsid w:val="00DA689B"/>
    <w:rsid w:val="00DB32D5"/>
    <w:rsid w:val="00DF1F19"/>
    <w:rsid w:val="00E379B9"/>
    <w:rsid w:val="00E412AD"/>
    <w:rsid w:val="00E72497"/>
    <w:rsid w:val="00EA36A9"/>
    <w:rsid w:val="00EA77C1"/>
    <w:rsid w:val="00ED0E41"/>
    <w:rsid w:val="00F07581"/>
    <w:rsid w:val="00F22C61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2F536"/>
  <w15:docId w15:val="{60F51B6D-6067-7844-B468-9D47A19C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96E05"/>
    <w:pPr>
      <w:ind w:left="720"/>
      <w:contextualSpacing/>
    </w:pPr>
  </w:style>
  <w:style w:type="numbering" w:customStyle="1" w:styleId="CurrentList1">
    <w:name w:val="Current List1"/>
    <w:uiPriority w:val="99"/>
    <w:rsid w:val="00054CF2"/>
    <w:pPr>
      <w:numPr>
        <w:numId w:val="11"/>
      </w:numPr>
    </w:pPr>
  </w:style>
  <w:style w:type="numbering" w:customStyle="1" w:styleId="CurrentList2">
    <w:name w:val="Current List2"/>
    <w:uiPriority w:val="99"/>
    <w:rsid w:val="00054CF2"/>
    <w:pPr>
      <w:numPr>
        <w:numId w:val="12"/>
      </w:numPr>
    </w:pPr>
  </w:style>
  <w:style w:type="numbering" w:customStyle="1" w:styleId="CurrentList3">
    <w:name w:val="Current List3"/>
    <w:uiPriority w:val="99"/>
    <w:rsid w:val="00054CF2"/>
    <w:pPr>
      <w:numPr>
        <w:numId w:val="13"/>
      </w:numPr>
    </w:pPr>
  </w:style>
  <w:style w:type="numbering" w:customStyle="1" w:styleId="CurrentList4">
    <w:name w:val="Current List4"/>
    <w:uiPriority w:val="99"/>
    <w:rsid w:val="000601F3"/>
    <w:pPr>
      <w:numPr>
        <w:numId w:val="22"/>
      </w:numPr>
    </w:pPr>
  </w:style>
  <w:style w:type="numbering" w:customStyle="1" w:styleId="CurrentList5">
    <w:name w:val="Current List5"/>
    <w:uiPriority w:val="99"/>
    <w:rsid w:val="000601F3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4DuxHANcOy6KD1LUocqPzuoQYQ==">AMUW2mW4bo3wuPQmy3ldnzbMncw9XTZsxwVy0muXEpYj3gorFOu0jGKFxRnfULdEhDCa7FsocvdFzrlmwPg6L+3sKLPK6kYaD6cS31II/jhbGnz8rGEIrE4s/E5XqMAuIcG4UmdCcp/g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Mathews, Brianne</dc:creator>
  <cp:lastModifiedBy>christopher heink</cp:lastModifiedBy>
  <cp:revision>2</cp:revision>
  <cp:lastPrinted>2024-02-05T15:09:00Z</cp:lastPrinted>
  <dcterms:created xsi:type="dcterms:W3CDTF">2024-02-10T14:44:00Z</dcterms:created>
  <dcterms:modified xsi:type="dcterms:W3CDTF">2024-02-10T14:44:00Z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